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88004" w14:textId="77777777" w:rsidR="00C62A61" w:rsidRPr="00C62A61" w:rsidRDefault="000A4862" w:rsidP="000A48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Практическая работа</w:t>
      </w:r>
      <w:r w:rsidR="005D6E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. </w:t>
      </w:r>
      <w:r w:rsidR="00C62A61" w:rsidRPr="00C62A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Разработка</w:t>
      </w:r>
      <w:r w:rsidR="00C62A61" w:rsidRPr="00C62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2A61" w:rsidRPr="00C62A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модели</w:t>
      </w:r>
      <w:r w:rsidR="00C62A61" w:rsidRPr="00C62A6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="00C62A61" w:rsidRPr="00C62A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IDEF0</w:t>
      </w:r>
      <w:r w:rsidR="00C62A61" w:rsidRPr="00C62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="00C62A61" w:rsidRPr="00C62A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системе </w:t>
      </w:r>
      <w:proofErr w:type="spellStart"/>
      <w:r w:rsidR="00C62A61" w:rsidRPr="00C62A6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Ramus</w:t>
      </w:r>
      <w:proofErr w:type="spellEnd"/>
      <w:r w:rsidR="00C62A61" w:rsidRPr="00C62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62A61" w:rsidRPr="00C62A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Educational</w:t>
      </w:r>
      <w:proofErr w:type="spellEnd"/>
    </w:p>
    <w:p w14:paraId="63740606" w14:textId="77777777" w:rsidR="00C62A61" w:rsidRPr="000A4862" w:rsidRDefault="00C62A61" w:rsidP="00C62A61">
      <w:pPr>
        <w:pStyle w:val="a3"/>
        <w:kinsoku w:val="0"/>
        <w:overflowPunct w:val="0"/>
        <w:spacing w:before="119"/>
        <w:ind w:right="99" w:firstLine="566"/>
        <w:jc w:val="both"/>
        <w:rPr>
          <w:rFonts w:ascii="Times New Roman" w:hAnsi="Times New Roman" w:cs="Times New Roman"/>
          <w:spacing w:val="-1"/>
        </w:rPr>
      </w:pPr>
      <w:r w:rsidRPr="000A4862">
        <w:rPr>
          <w:rFonts w:ascii="Times New Roman" w:hAnsi="Times New Roman" w:cs="Times New Roman"/>
          <w:b/>
          <w:bCs/>
        </w:rPr>
        <w:t>Цель</w:t>
      </w:r>
      <w:r w:rsidRPr="000A4862">
        <w:rPr>
          <w:rFonts w:ascii="Times New Roman" w:hAnsi="Times New Roman" w:cs="Times New Roman"/>
          <w:b/>
          <w:bCs/>
          <w:spacing w:val="43"/>
        </w:rPr>
        <w:t xml:space="preserve"> </w:t>
      </w:r>
      <w:r w:rsidRPr="000A4862">
        <w:rPr>
          <w:rFonts w:ascii="Times New Roman" w:hAnsi="Times New Roman" w:cs="Times New Roman"/>
          <w:b/>
          <w:bCs/>
          <w:spacing w:val="-1"/>
        </w:rPr>
        <w:t>работы:</w:t>
      </w:r>
      <w:r w:rsidRPr="000A4862">
        <w:rPr>
          <w:rFonts w:ascii="Times New Roman" w:hAnsi="Times New Roman" w:cs="Times New Roman"/>
          <w:b/>
          <w:bCs/>
          <w:spacing w:val="45"/>
        </w:rPr>
        <w:t xml:space="preserve"> </w:t>
      </w:r>
      <w:r w:rsidRPr="000A4862">
        <w:rPr>
          <w:rFonts w:ascii="Times New Roman" w:hAnsi="Times New Roman" w:cs="Times New Roman"/>
          <w:spacing w:val="-1"/>
        </w:rPr>
        <w:t>Изучить</w:t>
      </w:r>
      <w:r w:rsidRPr="000A4862">
        <w:rPr>
          <w:rFonts w:ascii="Times New Roman" w:hAnsi="Times New Roman" w:cs="Times New Roman"/>
          <w:spacing w:val="44"/>
        </w:rPr>
        <w:t xml:space="preserve"> </w:t>
      </w:r>
      <w:r w:rsidRPr="000A4862">
        <w:rPr>
          <w:rFonts w:ascii="Times New Roman" w:hAnsi="Times New Roman" w:cs="Times New Roman"/>
          <w:spacing w:val="-1"/>
        </w:rPr>
        <w:t>теоретические</w:t>
      </w:r>
      <w:r w:rsidRPr="000A4862">
        <w:rPr>
          <w:rFonts w:ascii="Times New Roman" w:hAnsi="Times New Roman" w:cs="Times New Roman"/>
          <w:spacing w:val="42"/>
        </w:rPr>
        <w:t xml:space="preserve"> </w:t>
      </w:r>
      <w:r w:rsidRPr="000A4862">
        <w:rPr>
          <w:rFonts w:ascii="Times New Roman" w:hAnsi="Times New Roman" w:cs="Times New Roman"/>
          <w:spacing w:val="-1"/>
        </w:rPr>
        <w:t>основы</w:t>
      </w:r>
      <w:r w:rsidRPr="000A4862">
        <w:rPr>
          <w:rFonts w:ascii="Times New Roman" w:hAnsi="Times New Roman" w:cs="Times New Roman"/>
          <w:spacing w:val="43"/>
        </w:rPr>
        <w:t xml:space="preserve"> </w:t>
      </w:r>
      <w:r w:rsidRPr="000A4862">
        <w:rPr>
          <w:rFonts w:ascii="Times New Roman" w:hAnsi="Times New Roman" w:cs="Times New Roman"/>
          <w:spacing w:val="-1"/>
        </w:rPr>
        <w:t>структурного</w:t>
      </w:r>
      <w:r w:rsidRPr="000A4862">
        <w:rPr>
          <w:rFonts w:ascii="Times New Roman" w:hAnsi="Times New Roman" w:cs="Times New Roman"/>
          <w:spacing w:val="44"/>
        </w:rPr>
        <w:t xml:space="preserve"> </w:t>
      </w:r>
      <w:r w:rsidRPr="000A4862">
        <w:rPr>
          <w:rFonts w:ascii="Times New Roman" w:hAnsi="Times New Roman" w:cs="Times New Roman"/>
          <w:spacing w:val="-1"/>
        </w:rPr>
        <w:t>подхода</w:t>
      </w:r>
      <w:r w:rsidRPr="000A4862">
        <w:rPr>
          <w:rFonts w:ascii="Times New Roman" w:hAnsi="Times New Roman" w:cs="Times New Roman"/>
          <w:spacing w:val="42"/>
        </w:rPr>
        <w:t xml:space="preserve"> </w:t>
      </w:r>
      <w:r w:rsidRPr="000A4862">
        <w:rPr>
          <w:rFonts w:ascii="Times New Roman" w:hAnsi="Times New Roman" w:cs="Times New Roman"/>
        </w:rPr>
        <w:t>к</w:t>
      </w:r>
      <w:r w:rsidRPr="000A4862">
        <w:rPr>
          <w:rFonts w:ascii="Times New Roman" w:hAnsi="Times New Roman" w:cs="Times New Roman"/>
          <w:spacing w:val="23"/>
        </w:rPr>
        <w:t xml:space="preserve"> </w:t>
      </w:r>
      <w:r w:rsidRPr="000A4862">
        <w:rPr>
          <w:rFonts w:ascii="Times New Roman" w:hAnsi="Times New Roman" w:cs="Times New Roman"/>
          <w:spacing w:val="-1"/>
        </w:rPr>
        <w:t>проектированию</w:t>
      </w:r>
      <w:r w:rsidRPr="000A4862">
        <w:rPr>
          <w:rFonts w:ascii="Times New Roman" w:hAnsi="Times New Roman" w:cs="Times New Roman"/>
          <w:spacing w:val="5"/>
        </w:rPr>
        <w:t xml:space="preserve"> </w:t>
      </w:r>
      <w:r w:rsidRPr="000A4862">
        <w:rPr>
          <w:rFonts w:ascii="Times New Roman" w:hAnsi="Times New Roman" w:cs="Times New Roman"/>
          <w:spacing w:val="-1"/>
        </w:rPr>
        <w:t>информационных</w:t>
      </w:r>
      <w:r w:rsidRPr="000A4862">
        <w:rPr>
          <w:rFonts w:ascii="Times New Roman" w:hAnsi="Times New Roman" w:cs="Times New Roman"/>
          <w:spacing w:val="5"/>
        </w:rPr>
        <w:t xml:space="preserve"> </w:t>
      </w:r>
      <w:r w:rsidRPr="000A4862">
        <w:rPr>
          <w:rFonts w:ascii="Times New Roman" w:hAnsi="Times New Roman" w:cs="Times New Roman"/>
          <w:spacing w:val="-1"/>
        </w:rPr>
        <w:t>систем.</w:t>
      </w:r>
      <w:r w:rsidRPr="000A4862">
        <w:rPr>
          <w:rFonts w:ascii="Times New Roman" w:hAnsi="Times New Roman" w:cs="Times New Roman"/>
          <w:spacing w:val="5"/>
        </w:rPr>
        <w:t xml:space="preserve"> </w:t>
      </w:r>
      <w:r w:rsidRPr="000A4862">
        <w:rPr>
          <w:rFonts w:ascii="Times New Roman" w:hAnsi="Times New Roman" w:cs="Times New Roman"/>
          <w:spacing w:val="-1"/>
        </w:rPr>
        <w:t>Освоить</w:t>
      </w:r>
      <w:r w:rsidRPr="000A4862">
        <w:rPr>
          <w:rFonts w:ascii="Times New Roman" w:hAnsi="Times New Roman" w:cs="Times New Roman"/>
          <w:spacing w:val="3"/>
        </w:rPr>
        <w:t xml:space="preserve"> </w:t>
      </w:r>
      <w:r w:rsidRPr="000A4862">
        <w:rPr>
          <w:rFonts w:ascii="Times New Roman" w:hAnsi="Times New Roman" w:cs="Times New Roman"/>
          <w:spacing w:val="-1"/>
        </w:rPr>
        <w:t>принципы</w:t>
      </w:r>
      <w:r w:rsidRPr="000A4862">
        <w:rPr>
          <w:rFonts w:ascii="Times New Roman" w:hAnsi="Times New Roman" w:cs="Times New Roman"/>
          <w:spacing w:val="5"/>
        </w:rPr>
        <w:t xml:space="preserve"> </w:t>
      </w:r>
      <w:r w:rsidRPr="000A4862">
        <w:rPr>
          <w:rFonts w:ascii="Times New Roman" w:hAnsi="Times New Roman" w:cs="Times New Roman"/>
          <w:spacing w:val="-1"/>
        </w:rPr>
        <w:t>построения</w:t>
      </w:r>
      <w:r w:rsidRPr="000A4862">
        <w:rPr>
          <w:rFonts w:ascii="Times New Roman" w:hAnsi="Times New Roman" w:cs="Times New Roman"/>
          <w:spacing w:val="37"/>
        </w:rPr>
        <w:t xml:space="preserve"> </w:t>
      </w:r>
      <w:r w:rsidRPr="000A4862">
        <w:rPr>
          <w:rFonts w:ascii="Times New Roman" w:hAnsi="Times New Roman" w:cs="Times New Roman"/>
          <w:spacing w:val="-1"/>
        </w:rPr>
        <w:t>IDEF0-диаграммы</w:t>
      </w:r>
      <w:r w:rsidRPr="000A4862">
        <w:rPr>
          <w:rFonts w:ascii="Times New Roman" w:hAnsi="Times New Roman" w:cs="Times New Roman"/>
        </w:rPr>
        <w:t xml:space="preserve"> </w:t>
      </w:r>
      <w:r w:rsidRPr="000A4862">
        <w:rPr>
          <w:rFonts w:ascii="Times New Roman" w:hAnsi="Times New Roman" w:cs="Times New Roman"/>
          <w:spacing w:val="-1"/>
        </w:rPr>
        <w:t>классов</w:t>
      </w:r>
      <w:r w:rsidRPr="000A4862">
        <w:rPr>
          <w:rFonts w:ascii="Times New Roman" w:hAnsi="Times New Roman" w:cs="Times New Roman"/>
          <w:spacing w:val="-2"/>
        </w:rPr>
        <w:t xml:space="preserve"> </w:t>
      </w:r>
      <w:r w:rsidRPr="000A4862">
        <w:rPr>
          <w:rFonts w:ascii="Times New Roman" w:hAnsi="Times New Roman" w:cs="Times New Roman"/>
        </w:rPr>
        <w:t>в</w:t>
      </w:r>
      <w:r w:rsidRPr="000A4862">
        <w:rPr>
          <w:rFonts w:ascii="Times New Roman" w:hAnsi="Times New Roman" w:cs="Times New Roman"/>
          <w:spacing w:val="-1"/>
        </w:rPr>
        <w:t xml:space="preserve"> программной</w:t>
      </w:r>
      <w:r w:rsidRPr="000A4862">
        <w:rPr>
          <w:rFonts w:ascii="Times New Roman" w:hAnsi="Times New Roman" w:cs="Times New Roman"/>
        </w:rPr>
        <w:t xml:space="preserve"> </w:t>
      </w:r>
      <w:r w:rsidRPr="000A4862">
        <w:rPr>
          <w:rFonts w:ascii="Times New Roman" w:hAnsi="Times New Roman" w:cs="Times New Roman"/>
          <w:spacing w:val="-1"/>
        </w:rPr>
        <w:t xml:space="preserve">среде </w:t>
      </w:r>
      <w:proofErr w:type="spellStart"/>
      <w:r w:rsidRPr="000A4862">
        <w:rPr>
          <w:rFonts w:ascii="Times New Roman" w:hAnsi="Times New Roman" w:cs="Times New Roman"/>
          <w:spacing w:val="-1"/>
        </w:rPr>
        <w:t>Ramus</w:t>
      </w:r>
      <w:proofErr w:type="spellEnd"/>
      <w:r w:rsidRPr="000A4862">
        <w:rPr>
          <w:rFonts w:ascii="Times New Roman" w:hAnsi="Times New Roman" w:cs="Times New Roman"/>
        </w:rPr>
        <w:t xml:space="preserve"> </w:t>
      </w:r>
      <w:proofErr w:type="spellStart"/>
      <w:r w:rsidRPr="000A4862">
        <w:rPr>
          <w:rFonts w:ascii="Times New Roman" w:hAnsi="Times New Roman" w:cs="Times New Roman"/>
          <w:spacing w:val="-1"/>
        </w:rPr>
        <w:t>Educational</w:t>
      </w:r>
      <w:proofErr w:type="spellEnd"/>
      <w:r w:rsidRPr="000A4862">
        <w:rPr>
          <w:rFonts w:ascii="Times New Roman" w:hAnsi="Times New Roman" w:cs="Times New Roman"/>
          <w:spacing w:val="-1"/>
        </w:rPr>
        <w:t>.</w:t>
      </w:r>
    </w:p>
    <w:p w14:paraId="7517F595" w14:textId="77777777" w:rsidR="00C62A61" w:rsidRPr="000A4862" w:rsidRDefault="00C62A61" w:rsidP="00C62A61">
      <w:pPr>
        <w:pStyle w:val="1"/>
        <w:kinsoku w:val="0"/>
        <w:overflowPunct w:val="0"/>
        <w:spacing w:before="127"/>
        <w:ind w:left="668"/>
        <w:rPr>
          <w:rFonts w:ascii="Times New Roman" w:hAnsi="Times New Roman"/>
          <w:b w:val="0"/>
          <w:bCs w:val="0"/>
        </w:rPr>
      </w:pPr>
      <w:r w:rsidRPr="000A4862">
        <w:rPr>
          <w:rFonts w:ascii="Times New Roman" w:hAnsi="Times New Roman"/>
          <w:spacing w:val="-1"/>
        </w:rPr>
        <w:t>Задачи:</w:t>
      </w:r>
    </w:p>
    <w:p w14:paraId="33355A6D" w14:textId="77777777" w:rsidR="00C62A61" w:rsidRPr="000A4862" w:rsidRDefault="00C62A61" w:rsidP="00AC0AE1">
      <w:pPr>
        <w:pStyle w:val="a3"/>
        <w:widowControl w:val="0"/>
        <w:numPr>
          <w:ilvl w:val="0"/>
          <w:numId w:val="7"/>
        </w:numPr>
        <w:tabs>
          <w:tab w:val="left" w:pos="1029"/>
        </w:tabs>
        <w:kinsoku w:val="0"/>
        <w:overflowPunct w:val="0"/>
        <w:autoSpaceDE w:val="0"/>
        <w:autoSpaceDN w:val="0"/>
        <w:adjustRightInd w:val="0"/>
        <w:spacing w:before="55" w:after="0" w:line="240" w:lineRule="auto"/>
        <w:ind w:right="104"/>
        <w:rPr>
          <w:rFonts w:ascii="Times New Roman" w:hAnsi="Times New Roman" w:cs="Times New Roman"/>
          <w:spacing w:val="-1"/>
        </w:rPr>
      </w:pPr>
      <w:r w:rsidRPr="000A4862">
        <w:rPr>
          <w:rFonts w:ascii="Times New Roman" w:hAnsi="Times New Roman" w:cs="Times New Roman"/>
          <w:spacing w:val="-1"/>
        </w:rPr>
        <w:t>Ознакомиться</w:t>
      </w:r>
      <w:r w:rsidRPr="000A4862">
        <w:rPr>
          <w:rFonts w:ascii="Times New Roman" w:hAnsi="Times New Roman" w:cs="Times New Roman"/>
          <w:spacing w:val="43"/>
        </w:rPr>
        <w:t xml:space="preserve"> </w:t>
      </w:r>
      <w:r w:rsidRPr="000A4862">
        <w:rPr>
          <w:rFonts w:ascii="Times New Roman" w:hAnsi="Times New Roman" w:cs="Times New Roman"/>
        </w:rPr>
        <w:t>с</w:t>
      </w:r>
      <w:r w:rsidRPr="000A4862">
        <w:rPr>
          <w:rFonts w:ascii="Times New Roman" w:hAnsi="Times New Roman" w:cs="Times New Roman"/>
          <w:spacing w:val="43"/>
        </w:rPr>
        <w:t xml:space="preserve"> </w:t>
      </w:r>
      <w:r w:rsidRPr="000A4862">
        <w:rPr>
          <w:rFonts w:ascii="Times New Roman" w:hAnsi="Times New Roman" w:cs="Times New Roman"/>
          <w:spacing w:val="-1"/>
        </w:rPr>
        <w:t>теоретическими</w:t>
      </w:r>
      <w:r w:rsidRPr="000A4862">
        <w:rPr>
          <w:rFonts w:ascii="Times New Roman" w:hAnsi="Times New Roman" w:cs="Times New Roman"/>
          <w:spacing w:val="43"/>
        </w:rPr>
        <w:t xml:space="preserve"> </w:t>
      </w:r>
      <w:r w:rsidRPr="000A4862">
        <w:rPr>
          <w:rFonts w:ascii="Times New Roman" w:hAnsi="Times New Roman" w:cs="Times New Roman"/>
          <w:spacing w:val="-1"/>
        </w:rPr>
        <w:t>вопросами</w:t>
      </w:r>
      <w:r w:rsidRPr="000A4862">
        <w:rPr>
          <w:rFonts w:ascii="Times New Roman" w:hAnsi="Times New Roman" w:cs="Times New Roman"/>
          <w:spacing w:val="43"/>
        </w:rPr>
        <w:t xml:space="preserve"> </w:t>
      </w:r>
      <w:r w:rsidRPr="000A4862">
        <w:rPr>
          <w:rFonts w:ascii="Times New Roman" w:hAnsi="Times New Roman" w:cs="Times New Roman"/>
          <w:spacing w:val="-1"/>
        </w:rPr>
        <w:t>структурного</w:t>
      </w:r>
      <w:r w:rsidRPr="000A4862">
        <w:rPr>
          <w:rFonts w:ascii="Times New Roman" w:hAnsi="Times New Roman" w:cs="Times New Roman"/>
          <w:spacing w:val="41"/>
        </w:rPr>
        <w:t xml:space="preserve"> </w:t>
      </w:r>
      <w:r w:rsidRPr="000A4862">
        <w:rPr>
          <w:rFonts w:ascii="Times New Roman" w:hAnsi="Times New Roman" w:cs="Times New Roman"/>
          <w:spacing w:val="-1"/>
        </w:rPr>
        <w:t>подхода</w:t>
      </w:r>
      <w:r w:rsidRPr="000A4862">
        <w:rPr>
          <w:rFonts w:ascii="Times New Roman" w:hAnsi="Times New Roman" w:cs="Times New Roman"/>
          <w:spacing w:val="42"/>
        </w:rPr>
        <w:t xml:space="preserve"> </w:t>
      </w:r>
      <w:r w:rsidRPr="000A4862">
        <w:rPr>
          <w:rFonts w:ascii="Times New Roman" w:hAnsi="Times New Roman" w:cs="Times New Roman"/>
        </w:rPr>
        <w:t>к</w:t>
      </w:r>
      <w:r w:rsidRPr="000A4862">
        <w:rPr>
          <w:rFonts w:ascii="Times New Roman" w:hAnsi="Times New Roman" w:cs="Times New Roman"/>
          <w:spacing w:val="29"/>
        </w:rPr>
        <w:t xml:space="preserve"> </w:t>
      </w:r>
      <w:r w:rsidRPr="000A4862">
        <w:rPr>
          <w:rFonts w:ascii="Times New Roman" w:hAnsi="Times New Roman" w:cs="Times New Roman"/>
          <w:spacing w:val="-1"/>
        </w:rPr>
        <w:t>проектированию</w:t>
      </w:r>
      <w:r w:rsidRPr="000A4862">
        <w:rPr>
          <w:rFonts w:ascii="Times New Roman" w:hAnsi="Times New Roman" w:cs="Times New Roman"/>
          <w:spacing w:val="-2"/>
        </w:rPr>
        <w:t xml:space="preserve"> </w:t>
      </w:r>
      <w:r w:rsidRPr="000A4862">
        <w:rPr>
          <w:rFonts w:ascii="Times New Roman" w:hAnsi="Times New Roman" w:cs="Times New Roman"/>
          <w:spacing w:val="-1"/>
        </w:rPr>
        <w:t>информационных</w:t>
      </w:r>
      <w:r w:rsidRPr="000A4862">
        <w:rPr>
          <w:rFonts w:ascii="Times New Roman" w:hAnsi="Times New Roman" w:cs="Times New Roman"/>
          <w:spacing w:val="1"/>
        </w:rPr>
        <w:t xml:space="preserve"> </w:t>
      </w:r>
      <w:r w:rsidRPr="000A4862">
        <w:rPr>
          <w:rFonts w:ascii="Times New Roman" w:hAnsi="Times New Roman" w:cs="Times New Roman"/>
          <w:spacing w:val="-1"/>
        </w:rPr>
        <w:t>систем</w:t>
      </w:r>
      <w:r w:rsidR="000A4862">
        <w:rPr>
          <w:rFonts w:ascii="Times New Roman" w:hAnsi="Times New Roman" w:cs="Times New Roman"/>
          <w:spacing w:val="-1"/>
        </w:rPr>
        <w:t xml:space="preserve"> (Лекция 4, Лекция 4-1)</w:t>
      </w:r>
      <w:r w:rsidRPr="000A4862">
        <w:rPr>
          <w:rFonts w:ascii="Times New Roman" w:hAnsi="Times New Roman" w:cs="Times New Roman"/>
          <w:spacing w:val="-1"/>
        </w:rPr>
        <w:t>.</w:t>
      </w:r>
    </w:p>
    <w:p w14:paraId="20DAE6D5" w14:textId="77777777" w:rsidR="00C62A61" w:rsidRPr="000A4862" w:rsidRDefault="00C62A61" w:rsidP="00C62A61">
      <w:pPr>
        <w:pStyle w:val="a3"/>
        <w:widowControl w:val="0"/>
        <w:numPr>
          <w:ilvl w:val="0"/>
          <w:numId w:val="7"/>
        </w:numPr>
        <w:tabs>
          <w:tab w:val="left" w:pos="1029"/>
          <w:tab w:val="left" w:pos="2285"/>
          <w:tab w:val="left" w:pos="3838"/>
          <w:tab w:val="left" w:pos="4865"/>
          <w:tab w:val="left" w:pos="6454"/>
          <w:tab w:val="left" w:pos="7870"/>
          <w:tab w:val="left" w:pos="84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2"/>
        <w:rPr>
          <w:rFonts w:ascii="Times New Roman" w:hAnsi="Times New Roman" w:cs="Times New Roman"/>
          <w:spacing w:val="-2"/>
        </w:rPr>
      </w:pPr>
      <w:r w:rsidRPr="000A4862">
        <w:rPr>
          <w:rFonts w:ascii="Times New Roman" w:hAnsi="Times New Roman" w:cs="Times New Roman"/>
          <w:spacing w:val="-1"/>
        </w:rPr>
        <w:t>Изучить</w:t>
      </w:r>
      <w:r w:rsidRPr="000A4862">
        <w:rPr>
          <w:rFonts w:ascii="Times New Roman" w:hAnsi="Times New Roman" w:cs="Times New Roman"/>
          <w:spacing w:val="-1"/>
        </w:rPr>
        <w:tab/>
        <w:t>диаграмму</w:t>
      </w:r>
      <w:r w:rsidRPr="000A4862">
        <w:rPr>
          <w:rFonts w:ascii="Times New Roman" w:hAnsi="Times New Roman" w:cs="Times New Roman"/>
          <w:spacing w:val="-1"/>
        </w:rPr>
        <w:tab/>
        <w:t>IDEF0</w:t>
      </w:r>
      <w:r w:rsidRPr="000A4862">
        <w:rPr>
          <w:rFonts w:ascii="Times New Roman" w:hAnsi="Times New Roman" w:cs="Times New Roman"/>
          <w:spacing w:val="-1"/>
        </w:rPr>
        <w:tab/>
        <w:t>(</w:t>
      </w:r>
      <w:proofErr w:type="spellStart"/>
      <w:r w:rsidRPr="000A4862">
        <w:rPr>
          <w:rFonts w:ascii="Times New Roman" w:hAnsi="Times New Roman" w:cs="Times New Roman"/>
          <w:spacing w:val="-1"/>
        </w:rPr>
        <w:t>Integration</w:t>
      </w:r>
      <w:proofErr w:type="spellEnd"/>
      <w:r w:rsidRPr="000A4862">
        <w:rPr>
          <w:rFonts w:ascii="Times New Roman" w:hAnsi="Times New Roman" w:cs="Times New Roman"/>
          <w:spacing w:val="-1"/>
        </w:rPr>
        <w:tab/>
      </w:r>
      <w:proofErr w:type="spellStart"/>
      <w:r w:rsidRPr="000A4862">
        <w:rPr>
          <w:rFonts w:ascii="Times New Roman" w:hAnsi="Times New Roman" w:cs="Times New Roman"/>
          <w:spacing w:val="-1"/>
        </w:rPr>
        <w:t>Definition</w:t>
      </w:r>
      <w:proofErr w:type="spellEnd"/>
      <w:r w:rsidRPr="000A4862">
        <w:rPr>
          <w:rFonts w:ascii="Times New Roman" w:hAnsi="Times New Roman" w:cs="Times New Roman"/>
          <w:spacing w:val="-1"/>
        </w:rPr>
        <w:tab/>
      </w:r>
      <w:proofErr w:type="spellStart"/>
      <w:r w:rsidRPr="000A4862">
        <w:rPr>
          <w:rFonts w:ascii="Times New Roman" w:hAnsi="Times New Roman" w:cs="Times New Roman"/>
          <w:spacing w:val="-1"/>
          <w:w w:val="95"/>
        </w:rPr>
        <w:t>for</w:t>
      </w:r>
      <w:proofErr w:type="spellEnd"/>
      <w:r w:rsidRPr="000A4862">
        <w:rPr>
          <w:rFonts w:ascii="Times New Roman" w:hAnsi="Times New Roman" w:cs="Times New Roman"/>
          <w:spacing w:val="-1"/>
          <w:w w:val="95"/>
        </w:rPr>
        <w:tab/>
      </w:r>
      <w:proofErr w:type="spellStart"/>
      <w:r w:rsidRPr="000A4862">
        <w:rPr>
          <w:rFonts w:ascii="Times New Roman" w:hAnsi="Times New Roman" w:cs="Times New Roman"/>
          <w:spacing w:val="-1"/>
        </w:rPr>
        <w:t>Function</w:t>
      </w:r>
      <w:proofErr w:type="spellEnd"/>
      <w:r w:rsidRPr="000A4862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0A4862">
        <w:rPr>
          <w:rFonts w:ascii="Times New Roman" w:hAnsi="Times New Roman" w:cs="Times New Roman"/>
          <w:spacing w:val="-1"/>
        </w:rPr>
        <w:t>Modeling</w:t>
      </w:r>
      <w:proofErr w:type="spellEnd"/>
      <w:r w:rsidRPr="000A4862">
        <w:rPr>
          <w:rFonts w:ascii="Times New Roman" w:hAnsi="Times New Roman" w:cs="Times New Roman"/>
          <w:spacing w:val="-1"/>
        </w:rPr>
        <w:t>)</w:t>
      </w:r>
      <w:r w:rsidRPr="000A4862">
        <w:rPr>
          <w:rFonts w:ascii="Times New Roman" w:hAnsi="Times New Roman" w:cs="Times New Roman"/>
          <w:spacing w:val="-3"/>
        </w:rPr>
        <w:t xml:space="preserve"> </w:t>
      </w:r>
      <w:r w:rsidRPr="000A4862">
        <w:rPr>
          <w:rFonts w:ascii="Times New Roman" w:hAnsi="Times New Roman" w:cs="Times New Roman"/>
        </w:rPr>
        <w:t xml:space="preserve">для </w:t>
      </w:r>
      <w:r w:rsidRPr="000A4862">
        <w:rPr>
          <w:rFonts w:ascii="Times New Roman" w:hAnsi="Times New Roman" w:cs="Times New Roman"/>
          <w:spacing w:val="-1"/>
        </w:rPr>
        <w:t>предметной</w:t>
      </w:r>
      <w:r w:rsidRPr="000A4862">
        <w:rPr>
          <w:rFonts w:ascii="Times New Roman" w:hAnsi="Times New Roman" w:cs="Times New Roman"/>
          <w:spacing w:val="-2"/>
        </w:rPr>
        <w:t xml:space="preserve"> </w:t>
      </w:r>
      <w:r w:rsidRPr="000A4862">
        <w:rPr>
          <w:rFonts w:ascii="Times New Roman" w:hAnsi="Times New Roman" w:cs="Times New Roman"/>
          <w:spacing w:val="-1"/>
        </w:rPr>
        <w:t>области</w:t>
      </w:r>
      <w:r w:rsidRPr="000A4862">
        <w:rPr>
          <w:rFonts w:ascii="Times New Roman" w:hAnsi="Times New Roman" w:cs="Times New Roman"/>
        </w:rPr>
        <w:t xml:space="preserve"> </w:t>
      </w:r>
      <w:r w:rsidRPr="000A4862">
        <w:rPr>
          <w:rFonts w:ascii="Times New Roman" w:hAnsi="Times New Roman" w:cs="Times New Roman"/>
          <w:spacing w:val="-2"/>
        </w:rPr>
        <w:t>«Гостиница».</w:t>
      </w:r>
    </w:p>
    <w:p w14:paraId="08D64E0D" w14:textId="77777777" w:rsidR="00C62A61" w:rsidRPr="000A4862" w:rsidRDefault="00C62A61" w:rsidP="00C62A61">
      <w:pPr>
        <w:pStyle w:val="a3"/>
        <w:widowControl w:val="0"/>
        <w:numPr>
          <w:ilvl w:val="0"/>
          <w:numId w:val="7"/>
        </w:numPr>
        <w:tabs>
          <w:tab w:val="left" w:pos="102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hAnsi="Times New Roman" w:cs="Times New Roman"/>
          <w:spacing w:val="-1"/>
        </w:rPr>
      </w:pPr>
      <w:r w:rsidRPr="000A4862">
        <w:rPr>
          <w:rFonts w:ascii="Times New Roman" w:hAnsi="Times New Roman" w:cs="Times New Roman"/>
          <w:spacing w:val="-1"/>
        </w:rPr>
        <w:t>Построить</w:t>
      </w:r>
      <w:r w:rsidRPr="000A4862">
        <w:rPr>
          <w:rFonts w:ascii="Times New Roman" w:hAnsi="Times New Roman" w:cs="Times New Roman"/>
          <w:spacing w:val="29"/>
        </w:rPr>
        <w:t xml:space="preserve"> </w:t>
      </w:r>
      <w:r w:rsidRPr="000A4862">
        <w:rPr>
          <w:rFonts w:ascii="Times New Roman" w:hAnsi="Times New Roman" w:cs="Times New Roman"/>
        </w:rPr>
        <w:t>с</w:t>
      </w:r>
      <w:r w:rsidRPr="000A4862">
        <w:rPr>
          <w:rFonts w:ascii="Times New Roman" w:hAnsi="Times New Roman" w:cs="Times New Roman"/>
          <w:spacing w:val="28"/>
        </w:rPr>
        <w:t xml:space="preserve"> </w:t>
      </w:r>
      <w:r w:rsidRPr="000A4862">
        <w:rPr>
          <w:rFonts w:ascii="Times New Roman" w:hAnsi="Times New Roman" w:cs="Times New Roman"/>
          <w:spacing w:val="-1"/>
        </w:rPr>
        <w:t>помощью</w:t>
      </w:r>
      <w:r w:rsidRPr="000A4862">
        <w:rPr>
          <w:rFonts w:ascii="Times New Roman" w:hAnsi="Times New Roman" w:cs="Times New Roman"/>
          <w:spacing w:val="29"/>
        </w:rPr>
        <w:t xml:space="preserve"> </w:t>
      </w:r>
      <w:r w:rsidRPr="000A4862">
        <w:rPr>
          <w:rFonts w:ascii="Times New Roman" w:hAnsi="Times New Roman" w:cs="Times New Roman"/>
          <w:spacing w:val="-1"/>
        </w:rPr>
        <w:t>программного</w:t>
      </w:r>
      <w:r w:rsidRPr="000A4862">
        <w:rPr>
          <w:rFonts w:ascii="Times New Roman" w:hAnsi="Times New Roman" w:cs="Times New Roman"/>
          <w:spacing w:val="29"/>
        </w:rPr>
        <w:t xml:space="preserve"> </w:t>
      </w:r>
      <w:r w:rsidRPr="000A4862">
        <w:rPr>
          <w:rFonts w:ascii="Times New Roman" w:hAnsi="Times New Roman" w:cs="Times New Roman"/>
          <w:spacing w:val="-1"/>
        </w:rPr>
        <w:t>средства</w:t>
      </w:r>
      <w:r w:rsidRPr="000A4862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Pr="000A4862">
        <w:rPr>
          <w:rFonts w:ascii="Times New Roman" w:hAnsi="Times New Roman" w:cs="Times New Roman"/>
          <w:spacing w:val="-1"/>
        </w:rPr>
        <w:t>Ramus</w:t>
      </w:r>
      <w:proofErr w:type="spellEnd"/>
      <w:r w:rsidRPr="000A4862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0A4862">
        <w:rPr>
          <w:rFonts w:ascii="Times New Roman" w:hAnsi="Times New Roman" w:cs="Times New Roman"/>
          <w:spacing w:val="-1"/>
        </w:rPr>
        <w:t>Educational</w:t>
      </w:r>
      <w:proofErr w:type="spellEnd"/>
      <w:r w:rsidRPr="000A4862">
        <w:rPr>
          <w:rFonts w:ascii="Times New Roman" w:hAnsi="Times New Roman" w:cs="Times New Roman"/>
          <w:spacing w:val="39"/>
        </w:rPr>
        <w:t xml:space="preserve"> </w:t>
      </w:r>
      <w:r w:rsidRPr="000A4862">
        <w:rPr>
          <w:rFonts w:ascii="Times New Roman" w:hAnsi="Times New Roman" w:cs="Times New Roman"/>
          <w:spacing w:val="-1"/>
        </w:rPr>
        <w:t>диаграмму</w:t>
      </w:r>
      <w:r w:rsidRPr="000A4862">
        <w:rPr>
          <w:rFonts w:ascii="Times New Roman" w:hAnsi="Times New Roman" w:cs="Times New Roman"/>
          <w:spacing w:val="9"/>
        </w:rPr>
        <w:t xml:space="preserve"> </w:t>
      </w:r>
      <w:r w:rsidRPr="000A4862">
        <w:rPr>
          <w:rFonts w:ascii="Times New Roman" w:hAnsi="Times New Roman" w:cs="Times New Roman"/>
          <w:spacing w:val="-1"/>
        </w:rPr>
        <w:t>IDEF0</w:t>
      </w:r>
      <w:r w:rsidRPr="000A4862">
        <w:rPr>
          <w:rFonts w:ascii="Times New Roman" w:hAnsi="Times New Roman" w:cs="Times New Roman"/>
          <w:spacing w:val="16"/>
        </w:rPr>
        <w:t xml:space="preserve"> </w:t>
      </w:r>
      <w:r w:rsidRPr="000A4862">
        <w:rPr>
          <w:rFonts w:ascii="Times New Roman" w:hAnsi="Times New Roman" w:cs="Times New Roman"/>
          <w:spacing w:val="-1"/>
        </w:rPr>
        <w:t>согласно</w:t>
      </w:r>
      <w:r w:rsidRPr="000A4862">
        <w:rPr>
          <w:rFonts w:ascii="Times New Roman" w:hAnsi="Times New Roman" w:cs="Times New Roman"/>
          <w:spacing w:val="14"/>
        </w:rPr>
        <w:t xml:space="preserve"> </w:t>
      </w:r>
      <w:r w:rsidRPr="000A4862">
        <w:rPr>
          <w:rFonts w:ascii="Times New Roman" w:hAnsi="Times New Roman" w:cs="Times New Roman"/>
          <w:spacing w:val="-1"/>
        </w:rPr>
        <w:t>индивидуальному</w:t>
      </w:r>
      <w:r w:rsidRPr="000A4862">
        <w:rPr>
          <w:rFonts w:ascii="Times New Roman" w:hAnsi="Times New Roman" w:cs="Times New Roman"/>
          <w:spacing w:val="9"/>
        </w:rPr>
        <w:t xml:space="preserve"> </w:t>
      </w:r>
      <w:r w:rsidRPr="000A4862">
        <w:rPr>
          <w:rFonts w:ascii="Times New Roman" w:hAnsi="Times New Roman" w:cs="Times New Roman"/>
          <w:spacing w:val="-1"/>
        </w:rPr>
        <w:t>заданию.</w:t>
      </w:r>
      <w:r w:rsidR="008F343D" w:rsidRPr="008F343D">
        <w:rPr>
          <w:sz w:val="28"/>
          <w:szCs w:val="28"/>
        </w:rPr>
        <w:t xml:space="preserve"> </w:t>
      </w:r>
      <w:r w:rsidR="008F343D" w:rsidRPr="008F343D">
        <w:rPr>
          <w:rFonts w:ascii="Times New Roman" w:hAnsi="Times New Roman" w:cs="Times New Roman"/>
          <w:sz w:val="24"/>
          <w:szCs w:val="24"/>
        </w:rPr>
        <w:t>Номер варианта Вашего индивидуального задания соответствует последней цифре Вашего пароля (если последняя цифра 0, то вариант - 10).</w:t>
      </w:r>
    </w:p>
    <w:p w14:paraId="207D05F1" w14:textId="77777777" w:rsidR="00C62A61" w:rsidRPr="00C62A61" w:rsidRDefault="00C62A61" w:rsidP="00AC0AE1">
      <w:pPr>
        <w:widowControl w:val="0"/>
        <w:tabs>
          <w:tab w:val="left" w:pos="109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59B162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117" w:after="0" w:line="240" w:lineRule="auto"/>
        <w:ind w:right="104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Программное</w:t>
      </w:r>
      <w:r w:rsidRPr="00C62A61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обеспечение</w:t>
      </w:r>
      <w:r w:rsidRPr="00C62A61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proofErr w:type="spellStart"/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Ramus</w:t>
      </w:r>
      <w:proofErr w:type="spellEnd"/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  <w:r w:rsidRPr="00C62A61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предназначено</w:t>
      </w:r>
      <w:r w:rsidRPr="00C62A61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C62A61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использования</w:t>
      </w:r>
      <w:r w:rsidRPr="00C62A61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2A61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проектах,</w:t>
      </w:r>
      <w:r w:rsidRPr="00C62A61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2A61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которых</w:t>
      </w:r>
      <w:r w:rsidRPr="00C62A61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необходимо</w:t>
      </w:r>
      <w:r w:rsidRPr="00C62A61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описание</w:t>
      </w:r>
      <w:r w:rsidRPr="00C62A61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бизнес-процессов</w:t>
      </w:r>
      <w:r w:rsidRPr="00C62A61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предприятия.</w:t>
      </w:r>
    </w:p>
    <w:p w14:paraId="46F6FDB4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proofErr w:type="spellStart"/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Ramus</w:t>
      </w:r>
      <w:proofErr w:type="spellEnd"/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  <w:r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поддерживает методологии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моделирования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бизнес-процессов IDEF0</w:t>
      </w:r>
      <w:r w:rsidRPr="00C62A61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2A61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DFD,</w:t>
      </w:r>
      <w:r w:rsidRPr="00C62A61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2A61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также</w:t>
      </w:r>
      <w:r w:rsidRPr="00C62A61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Pr="00C62A61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ряд</w:t>
      </w:r>
      <w:r w:rsidRPr="00C62A61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дополнительных</w:t>
      </w:r>
      <w:r w:rsidRPr="00C62A61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возможностей,</w:t>
      </w:r>
      <w:r w:rsidRPr="00C62A61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призванных</w:t>
      </w:r>
      <w:r w:rsidRPr="00C62A61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удовлетворить</w:t>
      </w:r>
      <w:r w:rsidRPr="00C62A61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потребности</w:t>
      </w:r>
      <w:r w:rsidRPr="00C62A61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команд</w:t>
      </w:r>
      <w:r w:rsidRPr="00C62A61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разработчиков</w:t>
      </w:r>
      <w:r w:rsidRPr="00C62A61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систем</w:t>
      </w:r>
      <w:r w:rsidRPr="00C62A61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управления</w:t>
      </w:r>
      <w:r w:rsidRPr="00C62A61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предприятиями.</w:t>
      </w:r>
      <w:r w:rsidRPr="00C62A61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proofErr w:type="spellStart"/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Ramus</w:t>
      </w:r>
      <w:proofErr w:type="spellEnd"/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  <w:r w:rsidRPr="00C62A61"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обладает</w:t>
      </w:r>
      <w:r w:rsidRPr="00C62A61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гибкими</w:t>
      </w:r>
      <w:r w:rsidRPr="00C62A61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возможностями</w:t>
      </w:r>
      <w:r w:rsidRPr="00C62A61"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построения</w:t>
      </w:r>
      <w:r w:rsidRPr="00C62A61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отчетности</w:t>
      </w:r>
      <w:r w:rsidRPr="00C62A61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</w:t>
      </w:r>
      <w:r w:rsidRPr="00C62A61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графическим</w:t>
      </w:r>
      <w:r w:rsidRPr="00C62A61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моделям,</w:t>
      </w:r>
      <w:r w:rsidRPr="00C62A61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позволяющие</w:t>
      </w:r>
      <w:r w:rsidRPr="00C62A61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создавать</w:t>
      </w:r>
      <w:r w:rsidRPr="00C62A61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отчеты</w:t>
      </w:r>
      <w:r w:rsidRPr="00C62A61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2A61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форме</w:t>
      </w:r>
      <w:r w:rsidRPr="00C62A6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документов,</w:t>
      </w:r>
      <w:r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регламентирующих</w:t>
      </w:r>
      <w:r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деятельность</w:t>
      </w:r>
      <w:r w:rsidRPr="00C62A6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предприятия.</w:t>
      </w:r>
    </w:p>
    <w:p w14:paraId="0C6FBB09" w14:textId="77777777" w:rsidR="00C62A61" w:rsidRPr="00C62A61" w:rsidRDefault="00AC0AE1" w:rsidP="00C62A61">
      <w:pPr>
        <w:widowControl w:val="0"/>
        <w:tabs>
          <w:tab w:val="left" w:pos="1798"/>
          <w:tab w:val="left" w:pos="3485"/>
          <w:tab w:val="left" w:pos="4536"/>
          <w:tab w:val="left" w:pos="6233"/>
          <w:tab w:val="left" w:pos="8189"/>
        </w:tabs>
        <w:kinsoku w:val="0"/>
        <w:overflowPunct w:val="0"/>
        <w:autoSpaceDE w:val="0"/>
        <w:autoSpaceDN w:val="0"/>
        <w:adjustRightInd w:val="0"/>
        <w:spacing w:before="45" w:after="0" w:line="241" w:lineRule="auto"/>
        <w:ind w:right="121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</w:t>
      </w:r>
      <w:proofErr w:type="spellStart"/>
      <w:r w:rsidR="00C62A61"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Ramus</w:t>
      </w:r>
      <w:proofErr w:type="spellEnd"/>
      <w:r w:rsidR="00C62A61"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proofErr w:type="spellStart"/>
      <w:r w:rsidR="00C62A61" w:rsidRPr="00C62A6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eastAsia="ru-RU"/>
        </w:rPr>
        <w:t>Educational</w:t>
      </w:r>
      <w:proofErr w:type="spellEnd"/>
      <w:r w:rsidR="00C62A61" w:rsidRPr="00C62A6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eastAsia="ru-RU"/>
        </w:rPr>
        <w:tab/>
      </w:r>
      <w:r w:rsidR="00C62A61" w:rsidRPr="00C62A61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имеет</w:t>
      </w:r>
      <w:r w:rsidR="00C62A61" w:rsidRPr="00C62A61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ab/>
      </w:r>
      <w:r w:rsidR="00C62A61"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достаточно</w:t>
      </w:r>
      <w:r w:rsidR="00C62A61"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>интуитивный</w:t>
      </w:r>
      <w:r w:rsidR="00C62A61"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>интерфейс</w:t>
      </w:r>
      <w:r w:rsidR="00C62A61" w:rsidRPr="00C62A61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="00C62A61"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пользователя, позволяющий</w:t>
      </w:r>
      <w:r w:rsidR="00C62A61"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C62A61"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быстро</w:t>
      </w:r>
      <w:r w:rsidR="00C62A61"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62A61"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C62A61"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просто</w:t>
      </w:r>
      <w:r w:rsidR="00C62A61"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A61"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создавать</w:t>
      </w:r>
      <w:r w:rsidR="00C62A61"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C62A61"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сложные модели.</w:t>
      </w:r>
    </w:p>
    <w:p w14:paraId="3566F72D" w14:textId="77777777" w:rsidR="00C62A61" w:rsidRPr="00AC0AE1" w:rsidRDefault="00C62A61" w:rsidP="00AC0AE1">
      <w:pPr>
        <w:pStyle w:val="a5"/>
        <w:widowControl w:val="0"/>
        <w:numPr>
          <w:ilvl w:val="0"/>
          <w:numId w:val="5"/>
        </w:numPr>
        <w:tabs>
          <w:tab w:val="left" w:pos="1300"/>
        </w:tabs>
        <w:kinsoku w:val="0"/>
        <w:overflowPunct w:val="0"/>
        <w:autoSpaceDE w:val="0"/>
        <w:autoSpaceDN w:val="0"/>
        <w:adjustRightInd w:val="0"/>
        <w:spacing w:before="122"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E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Начало</w:t>
      </w:r>
      <w:r w:rsidRPr="00AC0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0AE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работы</w:t>
      </w:r>
    </w:p>
    <w:p w14:paraId="4A2547F2" w14:textId="77777777" w:rsidR="00AC0AE1" w:rsidRPr="00C26299" w:rsidRDefault="00AC0AE1" w:rsidP="00C26299">
      <w:pPr>
        <w:pStyle w:val="a5"/>
        <w:widowControl w:val="0"/>
        <w:numPr>
          <w:ilvl w:val="0"/>
          <w:numId w:val="9"/>
        </w:numPr>
        <w:tabs>
          <w:tab w:val="left" w:pos="1300"/>
        </w:tabs>
        <w:kinsoku w:val="0"/>
        <w:overflowPunct w:val="0"/>
        <w:autoSpaceDE w:val="0"/>
        <w:autoSpaceDN w:val="0"/>
        <w:adjustRightInd w:val="0"/>
        <w:spacing w:before="122"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29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Скачать программу можно с официального сайта, программное бесплатным. </w:t>
      </w:r>
      <w:r w:rsidR="00C26299" w:rsidRPr="00C2629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http://ramus.com.au</w:t>
      </w:r>
    </w:p>
    <w:p w14:paraId="1345FD83" w14:textId="77777777" w:rsidR="00C62A61" w:rsidRPr="00C62A61" w:rsidRDefault="00C62A61" w:rsidP="00AC0AE1">
      <w:pPr>
        <w:widowControl w:val="0"/>
        <w:numPr>
          <w:ilvl w:val="0"/>
          <w:numId w:val="9"/>
        </w:numPr>
        <w:tabs>
          <w:tab w:val="left" w:pos="1016"/>
        </w:tabs>
        <w:kinsoku w:val="0"/>
        <w:overflowPunct w:val="0"/>
        <w:autoSpaceDE w:val="0"/>
        <w:autoSpaceDN w:val="0"/>
        <w:adjustRightInd w:val="0"/>
        <w:spacing w:before="115" w:after="0" w:line="322" w:lineRule="exac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Запустите</w:t>
      </w:r>
      <w:r w:rsidRPr="00C62A61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программу</w:t>
      </w:r>
      <w:r w:rsidRPr="00C62A61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 xml:space="preserve"> </w:t>
      </w:r>
      <w:proofErr w:type="spellStart"/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Ramus</w:t>
      </w:r>
      <w:proofErr w:type="spellEnd"/>
      <w:r w:rsidRPr="00C62A61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proofErr w:type="spellStart"/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Educational</w:t>
      </w:r>
      <w:proofErr w:type="spellEnd"/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Pr="00C62A61">
        <w:rPr>
          <w:rFonts w:ascii="Times New Roman" w:eastAsia="Times New Roman" w:hAnsi="Times New Roman" w:cs="Times New Roman"/>
          <w:spacing w:val="66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2A61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появившемся</w:t>
      </w:r>
      <w:r w:rsidRPr="00C62A61">
        <w:rPr>
          <w:rFonts w:ascii="Times New Roman" w:eastAsia="Times New Roman" w:hAnsi="Times New Roman" w:cs="Times New Roman"/>
          <w:spacing w:val="65"/>
          <w:sz w:val="28"/>
          <w:szCs w:val="28"/>
          <w:lang w:eastAsia="ru-RU"/>
        </w:rPr>
        <w:t xml:space="preserve"> </w:t>
      </w:r>
      <w:proofErr w:type="gramStart"/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окне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</w:t>
      </w:r>
      <w:proofErr w:type="gramEnd"/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см.</w:t>
      </w:r>
    </w:p>
    <w:p w14:paraId="7F1B41F5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1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Рис. </w:t>
      </w:r>
      <w:r w:rsidR="00AC0A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62A6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предлагается</w:t>
      </w:r>
      <w:r w:rsidRPr="00C62A6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Pr="00C62A6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новый</w:t>
      </w:r>
      <w:r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проект или</w:t>
      </w:r>
      <w:r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открыть</w:t>
      </w:r>
      <w:r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уже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существующий.</w:t>
      </w:r>
    </w:p>
    <w:p w14:paraId="53BE5D1F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490757B0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DE622A9" wp14:editId="60CC8FC6">
            <wp:extent cx="5819775" cy="16478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BC438" w14:textId="77777777" w:rsidR="00C62A61" w:rsidRPr="00AC0AE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103" w:after="0" w:line="240" w:lineRule="auto"/>
        <w:ind w:right="14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Рис</w:t>
      </w:r>
      <w:r w:rsidR="00AC0A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унок</w:t>
      </w:r>
      <w:r w:rsidR="00AC0AE1" w:rsidRPr="00AC0AE1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1</w:t>
      </w:r>
      <w:r w:rsidRPr="00AC0A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AC0AE1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Окно</w:t>
      </w:r>
      <w:r w:rsidRPr="00AC0A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запуска</w:t>
      </w:r>
      <w:r w:rsidRPr="00AC0AE1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Ramus</w:t>
      </w:r>
      <w:r w:rsidRPr="00AC0A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C0AE1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Educational</w:t>
      </w:r>
    </w:p>
    <w:p w14:paraId="7363648B" w14:textId="77777777" w:rsidR="00C62A61" w:rsidRPr="00C62A61" w:rsidRDefault="00C62A61" w:rsidP="00AC0AE1">
      <w:pPr>
        <w:widowControl w:val="0"/>
        <w:numPr>
          <w:ilvl w:val="0"/>
          <w:numId w:val="9"/>
        </w:numPr>
        <w:tabs>
          <w:tab w:val="left" w:pos="1069"/>
        </w:tabs>
        <w:kinsoku w:val="0"/>
        <w:overflowPunct w:val="0"/>
        <w:autoSpaceDE w:val="0"/>
        <w:autoSpaceDN w:val="0"/>
        <w:adjustRightInd w:val="0"/>
        <w:spacing w:before="118" w:after="0" w:line="241" w:lineRule="auto"/>
        <w:ind w:right="118" w:firstLine="567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После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нажатия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C62A61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кнопку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C62A61">
        <w:rPr>
          <w:rFonts w:ascii="Arial Narrow" w:eastAsia="Times New Roman" w:hAnsi="Arial Narrow" w:cs="Arial Narrow"/>
          <w:b/>
          <w:bCs/>
          <w:spacing w:val="-1"/>
          <w:sz w:val="28"/>
          <w:szCs w:val="28"/>
          <w:lang w:eastAsia="ru-RU"/>
        </w:rPr>
        <w:t>ОК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осуществляется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запуск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мастера</w:t>
      </w:r>
      <w:r w:rsidRPr="00C62A61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проекта.</w:t>
      </w:r>
    </w:p>
    <w:p w14:paraId="47151E49" w14:textId="77777777" w:rsidR="00C62A61" w:rsidRPr="00C62A61" w:rsidRDefault="00C62A61" w:rsidP="00C62A61">
      <w:pPr>
        <w:widowControl w:val="0"/>
        <w:numPr>
          <w:ilvl w:val="0"/>
          <w:numId w:val="6"/>
        </w:numPr>
        <w:tabs>
          <w:tab w:val="left" w:pos="1028"/>
        </w:tabs>
        <w:kinsoku w:val="0"/>
        <w:overflowPunct w:val="0"/>
        <w:autoSpaceDE w:val="0"/>
        <w:autoSpaceDN w:val="0"/>
        <w:adjustRightInd w:val="0"/>
        <w:spacing w:before="119" w:after="0" w:line="238" w:lineRule="auto"/>
        <w:ind w:right="119" w:hanging="35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</w:t>
      </w:r>
      <w:r w:rsidRPr="00C62A61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первом</w:t>
      </w:r>
      <w:r w:rsidRPr="00C62A61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шаге</w:t>
      </w:r>
      <w:r w:rsidRPr="00C62A61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(Рис.</w:t>
      </w:r>
      <w:r w:rsidRPr="00C62A61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C62A61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2A61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соответствующие</w:t>
      </w:r>
      <w:r w:rsidRPr="00C62A61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поля</w:t>
      </w:r>
      <w:r w:rsidRPr="00C62A61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необходимо</w:t>
      </w:r>
      <w:r w:rsidRPr="00C62A61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внести</w:t>
      </w:r>
      <w:r w:rsidRPr="00C62A61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сведения</w:t>
      </w:r>
      <w:r w:rsidRPr="00C62A61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C62A61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авторе,</w:t>
      </w:r>
      <w:r w:rsidRPr="00C62A61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названии</w:t>
      </w:r>
      <w:r w:rsidRPr="00C62A61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проекта</w:t>
      </w:r>
      <w:r w:rsidRPr="00C62A61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2A61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модели,</w:t>
      </w:r>
      <w:r w:rsidRPr="00C62A61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2A61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также</w:t>
      </w:r>
      <w:r w:rsidRPr="00C62A61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выбрать</w:t>
      </w:r>
      <w:r w:rsidRPr="00C62A61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тип</w:t>
      </w:r>
      <w:r w:rsidRPr="00C62A61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нотации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модели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(IDEF0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или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DFD).</w:t>
      </w:r>
    </w:p>
    <w:p w14:paraId="10379EAE" w14:textId="77777777" w:rsidR="00C62A61" w:rsidRPr="00C62A61" w:rsidRDefault="00C62A61" w:rsidP="00C62A61">
      <w:pPr>
        <w:widowControl w:val="0"/>
        <w:numPr>
          <w:ilvl w:val="0"/>
          <w:numId w:val="6"/>
        </w:numPr>
        <w:tabs>
          <w:tab w:val="left" w:pos="1028"/>
        </w:tabs>
        <w:kinsoku w:val="0"/>
        <w:overflowPunct w:val="0"/>
        <w:autoSpaceDE w:val="0"/>
        <w:autoSpaceDN w:val="0"/>
        <w:adjustRightInd w:val="0"/>
        <w:spacing w:before="48" w:after="0" w:line="320" w:lineRule="exact"/>
        <w:ind w:right="122" w:hanging="35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</w:t>
      </w:r>
      <w:r w:rsidRPr="00C62A61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втором</w:t>
      </w:r>
      <w:r w:rsidRPr="00C62A61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шаге</w:t>
      </w:r>
      <w:r w:rsidRPr="00C62A61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вводится</w:t>
      </w:r>
      <w:r w:rsidRPr="00C62A61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название</w:t>
      </w:r>
      <w:r w:rsidRPr="00C62A61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организации,</w:t>
      </w:r>
      <w:r w:rsidRPr="00C62A61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использующей</w:t>
      </w:r>
      <w:r w:rsidRPr="00C62A61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данный</w:t>
      </w:r>
      <w:r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проект.</w:t>
      </w:r>
    </w:p>
    <w:p w14:paraId="40CF299D" w14:textId="77777777" w:rsidR="00C62A61" w:rsidRPr="00C62A61" w:rsidRDefault="00C62A61" w:rsidP="00C62A61">
      <w:pPr>
        <w:widowControl w:val="0"/>
        <w:numPr>
          <w:ilvl w:val="0"/>
          <w:numId w:val="6"/>
        </w:numPr>
        <w:tabs>
          <w:tab w:val="left" w:pos="1028"/>
        </w:tabs>
        <w:kinsoku w:val="0"/>
        <w:overflowPunct w:val="0"/>
        <w:autoSpaceDE w:val="0"/>
        <w:autoSpaceDN w:val="0"/>
        <w:adjustRightInd w:val="0"/>
        <w:spacing w:before="37" w:after="0" w:line="240" w:lineRule="auto"/>
        <w:ind w:left="1028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 третьем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дается</w:t>
      </w:r>
      <w:r w:rsidRPr="00C62A6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краткое</w:t>
      </w:r>
      <w:r w:rsidRPr="00C62A6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описание будущего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проекта.</w:t>
      </w:r>
    </w:p>
    <w:p w14:paraId="667C52E9" w14:textId="77777777" w:rsidR="00C62A61" w:rsidRPr="00C62A61" w:rsidRDefault="00C62A61" w:rsidP="00C62A61">
      <w:pPr>
        <w:widowControl w:val="0"/>
        <w:numPr>
          <w:ilvl w:val="0"/>
          <w:numId w:val="6"/>
        </w:numPr>
        <w:tabs>
          <w:tab w:val="left" w:pos="1028"/>
        </w:tabs>
        <w:kinsoku w:val="0"/>
        <w:overflowPunct w:val="0"/>
        <w:autoSpaceDE w:val="0"/>
        <w:autoSpaceDN w:val="0"/>
        <w:adjustRightInd w:val="0"/>
        <w:spacing w:before="43" w:after="0" w:line="239" w:lineRule="auto"/>
        <w:ind w:right="117" w:hanging="35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Четвертый</w:t>
      </w:r>
      <w:r w:rsidRPr="00C62A61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шаг</w:t>
      </w:r>
      <w:r w:rsidRPr="00C62A61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позволяет</w:t>
      </w:r>
      <w:r w:rsidRPr="00C62A61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создать</w:t>
      </w:r>
      <w:r w:rsidRPr="00C62A61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несколько</w:t>
      </w:r>
      <w:r w:rsidRPr="00C62A61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основных</w:t>
      </w:r>
      <w:r w:rsidRPr="00C62A61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классификаторов</w:t>
      </w:r>
      <w:r w:rsidRPr="00C62A61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Pr="00C62A6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данном</w:t>
      </w:r>
      <w:r w:rsidRPr="00C62A61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случае</w:t>
      </w:r>
      <w:r w:rsidRPr="00C62A61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можно</w:t>
      </w:r>
      <w:r w:rsidRPr="00C62A61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пропустить</w:t>
      </w:r>
      <w:r w:rsidRPr="00C62A61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этот</w:t>
      </w:r>
      <w:r w:rsidRPr="00C62A61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шаг).</w:t>
      </w:r>
      <w:r w:rsidRPr="00C62A61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Так</w:t>
      </w:r>
      <w:r w:rsidRPr="00C62A61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C62A61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модели</w:t>
      </w:r>
      <w:r w:rsidRPr="00C62A61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процессов</w:t>
      </w:r>
      <w:r w:rsidRPr="00C62A6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реальных</w:t>
      </w:r>
      <w:r w:rsidRPr="00C62A61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предприятий</w:t>
      </w:r>
      <w:r w:rsidRPr="00C62A61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могут</w:t>
      </w:r>
      <w:r w:rsidRPr="00C62A6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содержать</w:t>
      </w:r>
      <w:r w:rsidRPr="00C62A61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значительное</w:t>
      </w:r>
      <w:r w:rsidRPr="00C62A61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количество</w:t>
      </w:r>
      <w:r w:rsidRPr="00C62A6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объектов</w:t>
      </w:r>
      <w:r w:rsidRPr="00C62A61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(документы,</w:t>
      </w:r>
      <w:r w:rsidRPr="00C62A6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персонал,</w:t>
      </w:r>
      <w:r w:rsidRPr="00C62A61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функции</w:t>
      </w:r>
      <w:r w:rsidRPr="00C62A61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2A61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т.д.),</w:t>
      </w:r>
      <w:r w:rsidRPr="00C62A61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то</w:t>
      </w:r>
      <w:r w:rsidRPr="00C62A61">
        <w:rPr>
          <w:rFonts w:ascii="Times New Roman" w:eastAsia="Times New Roman" w:hAnsi="Times New Roman" w:cs="Times New Roman"/>
          <w:spacing w:val="5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2A61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proofErr w:type="spellStart"/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Ramus</w:t>
      </w:r>
      <w:proofErr w:type="spellEnd"/>
      <w:r w:rsidRPr="00C62A61">
        <w:rPr>
          <w:rFonts w:ascii="Times New Roman" w:eastAsia="Times New Roman" w:hAnsi="Times New Roman" w:cs="Times New Roman"/>
          <w:spacing w:val="5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предусмотрена</w:t>
      </w:r>
      <w:r w:rsidRPr="00C62A61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возможность</w:t>
      </w:r>
      <w:r w:rsidRPr="00C62A61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упорядочено</w:t>
      </w:r>
      <w:r w:rsidRPr="00C62A61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хранить</w:t>
      </w:r>
      <w:r w:rsidRPr="00C62A61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информацию</w:t>
      </w:r>
      <w:r w:rsidRPr="00C62A6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C62A61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этих</w:t>
      </w:r>
      <w:r w:rsidRPr="00C62A61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объектах</w:t>
      </w:r>
      <w:r w:rsidRPr="00C62A61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2A61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виде</w:t>
      </w:r>
      <w:r w:rsidRPr="00C62A61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системы</w:t>
      </w:r>
      <w:r w:rsidRPr="00C62A61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классификаторов.</w:t>
      </w:r>
      <w:r w:rsidRPr="00C62A61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Классификация</w:t>
      </w:r>
      <w:r w:rsidRPr="00C62A61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объектов</w:t>
      </w:r>
      <w:r w:rsidRPr="00C62A61">
        <w:rPr>
          <w:rFonts w:ascii="Times New Roman" w:eastAsia="Times New Roman" w:hAnsi="Times New Roman" w:cs="Times New Roman"/>
          <w:spacing w:val="5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упрощает</w:t>
      </w:r>
      <w:r w:rsidRPr="00C62A61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поиск</w:t>
      </w:r>
      <w:r w:rsidRPr="00C62A61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2A61">
        <w:rPr>
          <w:rFonts w:ascii="Times New Roman" w:eastAsia="Times New Roman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обработку</w:t>
      </w:r>
      <w:r w:rsidRPr="00C62A61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информации</w:t>
      </w:r>
      <w:r w:rsidRPr="00C62A61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C62A6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объектах</w:t>
      </w:r>
      <w:r w:rsidRPr="00C62A61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модели,</w:t>
      </w:r>
      <w:r w:rsidRPr="00C62A6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2A61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так</w:t>
      </w:r>
      <w:r w:rsidRPr="00C62A6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C62A61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2A6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</w:t>
      </w:r>
      <w:r w:rsidRPr="00C62A6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объектах</w:t>
      </w:r>
      <w:r w:rsidRPr="00C62A6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непосредственно</w:t>
      </w:r>
      <w:r w:rsidRPr="00C62A6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</w:t>
      </w:r>
      <w:r w:rsidRPr="00C62A61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представленных</w:t>
      </w:r>
      <w:r w:rsidRPr="00C62A61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</w:t>
      </w:r>
      <w:r w:rsidRPr="00C62A61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диаграммах</w:t>
      </w:r>
      <w:r w:rsidRPr="00C62A61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процессов,</w:t>
      </w:r>
      <w:r w:rsidRPr="00C62A61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</w:t>
      </w:r>
      <w:r w:rsidRPr="00C62A61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относящихся</w:t>
      </w:r>
      <w:r w:rsidRPr="00C62A61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62A61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процессам</w:t>
      </w:r>
      <w:r w:rsidRPr="00C62A6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предприятия.</w:t>
      </w:r>
    </w:p>
    <w:p w14:paraId="4A859D8B" w14:textId="77777777" w:rsidR="00C62A61" w:rsidRPr="00C62A61" w:rsidRDefault="00C62A61" w:rsidP="00C62A61">
      <w:pPr>
        <w:widowControl w:val="0"/>
        <w:numPr>
          <w:ilvl w:val="0"/>
          <w:numId w:val="6"/>
        </w:numPr>
        <w:tabs>
          <w:tab w:val="left" w:pos="1028"/>
        </w:tabs>
        <w:kinsoku w:val="0"/>
        <w:overflowPunct w:val="0"/>
        <w:autoSpaceDE w:val="0"/>
        <w:autoSpaceDN w:val="0"/>
        <w:adjustRightInd w:val="0"/>
        <w:spacing w:before="44" w:after="0" w:line="238" w:lineRule="auto"/>
        <w:ind w:right="119" w:hanging="35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</w:t>
      </w:r>
      <w:r w:rsidRPr="00C62A61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пятом,</w:t>
      </w:r>
      <w:r w:rsidRPr="00C62A61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заключительном,</w:t>
      </w:r>
      <w:r w:rsidRPr="00C62A61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предлагается</w:t>
      </w:r>
      <w:r w:rsidRPr="00C62A61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выбрать</w:t>
      </w:r>
      <w:r w:rsidRPr="00C62A61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</w:t>
      </w:r>
      <w:r w:rsidRPr="00C62A61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C62A61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созданных</w:t>
      </w:r>
      <w:r w:rsidRPr="00C62A61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классификаторов,</w:t>
      </w:r>
      <w:r w:rsidRPr="00C62A6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элементы</w:t>
      </w:r>
      <w:r w:rsidRPr="00C62A6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которых</w:t>
      </w:r>
      <w:r w:rsidRPr="00C62A6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будут</w:t>
      </w:r>
      <w:r w:rsidRPr="00C62A6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содержаться</w:t>
      </w:r>
      <w:r w:rsidRPr="00C62A6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2A6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перечне</w:t>
      </w:r>
      <w:r w:rsidRPr="00C62A61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собственников процессов </w:t>
      </w:r>
      <w:r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(пропустить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данный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шаг).</w:t>
      </w:r>
    </w:p>
    <w:p w14:paraId="02F9C2BA" w14:textId="77777777" w:rsidR="00C62A61" w:rsidRPr="00C62A61" w:rsidRDefault="00C62A61" w:rsidP="00C62A61">
      <w:pPr>
        <w:widowControl w:val="0"/>
        <w:numPr>
          <w:ilvl w:val="0"/>
          <w:numId w:val="6"/>
        </w:numPr>
        <w:tabs>
          <w:tab w:val="left" w:pos="1028"/>
        </w:tabs>
        <w:kinsoku w:val="0"/>
        <w:overflowPunct w:val="0"/>
        <w:autoSpaceDE w:val="0"/>
        <w:autoSpaceDN w:val="0"/>
        <w:adjustRightInd w:val="0"/>
        <w:spacing w:before="44" w:after="0" w:line="238" w:lineRule="auto"/>
        <w:ind w:right="119" w:hanging="35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ectPr w:rsidR="00C62A61" w:rsidRPr="00C62A61">
          <w:pgSz w:w="11900" w:h="16840"/>
          <w:pgMar w:top="1080" w:right="720" w:bottom="280" w:left="1600" w:header="720" w:footer="720" w:gutter="0"/>
          <w:cols w:space="720" w:equalWidth="0">
            <w:col w:w="9580"/>
          </w:cols>
          <w:noEndnote/>
        </w:sectPr>
      </w:pPr>
    </w:p>
    <w:p w14:paraId="42B01C42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7938DCC7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2B48BBA" wp14:editId="03612E86">
            <wp:extent cx="5676900" cy="31432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AB61B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="Times New Roman" w:hAnsi="Times New Roman" w:cs="Times New Roman"/>
          <w:sz w:val="5"/>
          <w:szCs w:val="5"/>
          <w:lang w:eastAsia="ru-RU"/>
        </w:rPr>
      </w:pPr>
    </w:p>
    <w:p w14:paraId="1FA8EE5F" w14:textId="77777777" w:rsidR="00C62A61" w:rsidRPr="00C62A61" w:rsidRDefault="00C26299" w:rsidP="00C62A61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Рисунок 2</w:t>
      </w:r>
      <w:r w:rsidR="00C62A61"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2A61"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Окно</w:t>
      </w:r>
      <w:r w:rsidR="00C62A61"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A61"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мастера создания</w:t>
      </w:r>
      <w:r w:rsidR="00C62A61" w:rsidRPr="00C62A6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C62A61"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проекта. </w:t>
      </w:r>
      <w:r w:rsidR="00C62A61"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</w:t>
      </w:r>
      <w:r w:rsidR="00C62A61"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C62A61"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2ECD6DB5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119" w:after="0" w:line="321" w:lineRule="exac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необходимости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можно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завершить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работу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мастера, </w:t>
      </w:r>
      <w:r w:rsidRPr="00C62A6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нажав </w:t>
      </w:r>
      <w:r w:rsidRPr="00C62A6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кнопку</w:t>
      </w:r>
    </w:p>
    <w:p w14:paraId="19F67F44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C62A61">
        <w:rPr>
          <w:rFonts w:ascii="Arial Narrow" w:eastAsia="Times New Roman" w:hAnsi="Arial Narrow" w:cs="Arial Narrow"/>
          <w:b/>
          <w:bCs/>
          <w:spacing w:val="-1"/>
          <w:sz w:val="28"/>
          <w:szCs w:val="28"/>
          <w:lang w:eastAsia="ru-RU"/>
        </w:rPr>
        <w:t>Окончить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».</w:t>
      </w:r>
    </w:p>
    <w:p w14:paraId="207D0442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122" w:after="0" w:line="321" w:lineRule="exac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После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завершения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работы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мастера,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откроется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рабочее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пространство</w:t>
      </w:r>
    </w:p>
    <w:p w14:paraId="7719266C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C62A61">
        <w:rPr>
          <w:rFonts w:ascii="Arial Narrow" w:eastAsia="Times New Roman" w:hAnsi="Arial Narrow" w:cs="Arial Narrow"/>
          <w:b/>
          <w:bCs/>
          <w:spacing w:val="-1"/>
          <w:sz w:val="28"/>
          <w:szCs w:val="28"/>
          <w:lang w:eastAsia="ru-RU"/>
        </w:rPr>
        <w:t>Диаграммы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»,</w:t>
      </w:r>
      <w:r w:rsidRPr="00C62A61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2A61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котором</w:t>
      </w:r>
      <w:r w:rsidRPr="00C62A61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можно</w:t>
      </w:r>
      <w:r w:rsidRPr="00C62A61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приступить</w:t>
      </w:r>
      <w:r w:rsidRPr="00C62A61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62A61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рисованию</w:t>
      </w:r>
      <w:r w:rsidRPr="00C62A61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графической</w:t>
      </w:r>
      <w:r w:rsidRPr="00C62A61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модели</w:t>
      </w:r>
      <w:r w:rsidRPr="00C62A61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(Рис.</w:t>
      </w:r>
      <w:r w:rsidRPr="00C62A6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C262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C62A6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2A61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верхней</w:t>
      </w:r>
      <w:r w:rsidRPr="00C62A61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части</w:t>
      </w:r>
      <w:r w:rsidRPr="00C62A61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приводятся</w:t>
      </w:r>
      <w:r w:rsidRPr="00C62A61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сведения</w:t>
      </w:r>
      <w:r w:rsidRPr="00C62A61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2A61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проекте,</w:t>
      </w:r>
      <w:r w:rsidRPr="00C62A61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введенные</w:t>
      </w:r>
      <w:r w:rsidRPr="00C62A61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пользователем посредством мастера</w:t>
      </w:r>
      <w:r w:rsidRPr="00C62A6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диаграмм.</w:t>
      </w:r>
    </w:p>
    <w:p w14:paraId="1AE40442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1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Программа</w:t>
      </w:r>
      <w:r w:rsidRPr="00C62A61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proofErr w:type="spellStart"/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Ramus</w:t>
      </w:r>
      <w:proofErr w:type="spellEnd"/>
      <w:r w:rsidRPr="00C62A61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proofErr w:type="spellStart"/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Educational</w:t>
      </w:r>
      <w:proofErr w:type="spellEnd"/>
      <w:r w:rsidRPr="00C62A61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обладает</w:t>
      </w:r>
      <w:r w:rsidRPr="00C62A61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гибким</w:t>
      </w:r>
      <w:r w:rsidRPr="00C62A61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графическим</w:t>
      </w:r>
      <w:r w:rsidRPr="00C62A61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интерфейсом,</w:t>
      </w:r>
      <w:r w:rsidRPr="00C62A61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который</w:t>
      </w:r>
      <w:r w:rsidRPr="00C62A61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можно</w:t>
      </w:r>
      <w:r w:rsidRPr="00C62A61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настроить</w:t>
      </w:r>
      <w:r w:rsidRPr="00C62A61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</w:t>
      </w:r>
      <w:r w:rsidRPr="00C62A61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нужды</w:t>
      </w:r>
      <w:r w:rsidRPr="00C62A61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2A61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предпочтения</w:t>
      </w:r>
      <w:r w:rsidRPr="00C62A61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конкретного</w:t>
      </w:r>
      <w:r w:rsidRPr="00C62A61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пользователя:</w:t>
      </w:r>
      <w:r w:rsidRPr="00C62A61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ненужные</w:t>
      </w:r>
      <w:r w:rsidRPr="00C62A61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окна</w:t>
      </w:r>
      <w:r w:rsidRPr="00C62A61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можно</w:t>
      </w:r>
      <w:r w:rsidRPr="00C62A61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закрыть/свернуть;</w:t>
      </w:r>
      <w:r w:rsidRPr="00C62A61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можно</w:t>
      </w:r>
      <w:r w:rsidRPr="00C62A61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менять</w:t>
      </w:r>
      <w:r w:rsidRPr="00C62A61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их</w:t>
      </w:r>
      <w:r w:rsidRPr="00C62A61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размеры</w:t>
      </w:r>
      <w:r w:rsidRPr="00C62A61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2A61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месторасположение;</w:t>
      </w:r>
      <w:r w:rsidRPr="00C62A61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также</w:t>
      </w:r>
      <w:r w:rsidRPr="00C62A61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можно</w:t>
      </w:r>
      <w:r w:rsidRPr="00C62A61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группировать</w:t>
      </w:r>
      <w:r w:rsidRPr="00C62A61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C62A61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2A61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более</w:t>
      </w:r>
      <w:r w:rsidRPr="00C62A61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окон</w:t>
      </w:r>
      <w:r w:rsidRPr="00C62A61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2A6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одном,</w:t>
      </w:r>
      <w:r w:rsidRPr="00C62A6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</w:t>
      </w:r>
      <w:r w:rsidRPr="00C62A61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этом</w:t>
      </w:r>
      <w:r w:rsidRPr="00C62A61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содержимое</w:t>
      </w:r>
      <w:r w:rsidRPr="00C62A61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вложенных</w:t>
      </w:r>
      <w:r w:rsidRPr="00C62A6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окон</w:t>
      </w:r>
      <w:r w:rsidRPr="00C62A6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будет</w:t>
      </w:r>
      <w:r w:rsidRPr="00C62A61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размещено</w:t>
      </w:r>
      <w:r w:rsidRPr="00C62A61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C62A61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вкладках</w:t>
      </w:r>
      <w:r w:rsidRPr="00C62A61">
        <w:rPr>
          <w:rFonts w:ascii="Times New Roman" w:eastAsia="Times New Roman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общего</w:t>
      </w:r>
      <w:r w:rsidRPr="00C62A61">
        <w:rPr>
          <w:rFonts w:ascii="Times New Roman" w:eastAsia="Times New Roman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окна</w:t>
      </w:r>
      <w:r w:rsidRPr="00C62A61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(данный</w:t>
      </w:r>
      <w:r w:rsidRPr="00C62A61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функционал</w:t>
      </w:r>
      <w:r w:rsidRPr="00C62A61">
        <w:rPr>
          <w:rFonts w:ascii="Times New Roman" w:eastAsia="Times New Roman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возможен</w:t>
      </w:r>
      <w:r w:rsidRPr="00C62A61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C62A61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C62A61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всех</w:t>
      </w:r>
      <w:r w:rsidRPr="00C62A61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комбинаций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окон).</w:t>
      </w:r>
    </w:p>
    <w:p w14:paraId="388417BE" w14:textId="77777777" w:rsidR="00C62A61" w:rsidRPr="00C62A61" w:rsidRDefault="00C62A61" w:rsidP="00AC0AE1">
      <w:pPr>
        <w:widowControl w:val="0"/>
        <w:numPr>
          <w:ilvl w:val="0"/>
          <w:numId w:val="9"/>
        </w:numPr>
        <w:tabs>
          <w:tab w:val="left" w:pos="1081"/>
          <w:tab w:val="left" w:pos="2559"/>
          <w:tab w:val="left" w:pos="4049"/>
          <w:tab w:val="left" w:pos="5172"/>
          <w:tab w:val="left" w:pos="6233"/>
          <w:tab w:val="left" w:pos="7234"/>
        </w:tabs>
        <w:kinsoku w:val="0"/>
        <w:overflowPunct w:val="0"/>
        <w:autoSpaceDE w:val="0"/>
        <w:autoSpaceDN w:val="0"/>
        <w:adjustRightInd w:val="0"/>
        <w:spacing w:before="118" w:after="0" w:line="322" w:lineRule="exact"/>
        <w:ind w:left="1080" w:hanging="412"/>
        <w:rPr>
          <w:rFonts w:ascii="Wingdings" w:eastAsia="Times New Roman" w:hAnsi="Wingdings" w:cs="Wingdings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Сохраните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созданную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модель,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выбрав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опцию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меню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62A6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C62A61">
        <w:rPr>
          <w:rFonts w:ascii="Arial Narrow" w:eastAsia="Times New Roman" w:hAnsi="Arial Narrow" w:cs="Arial Narrow"/>
          <w:b/>
          <w:bCs/>
          <w:spacing w:val="-1"/>
          <w:sz w:val="28"/>
          <w:szCs w:val="28"/>
          <w:lang w:eastAsia="ru-RU"/>
        </w:rPr>
        <w:t>Файл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62A6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C62A61">
        <w:rPr>
          <w:rFonts w:ascii="Wingdings" w:eastAsia="Times New Roman" w:hAnsi="Wingdings" w:cs="Wingdings"/>
          <w:w w:val="49"/>
          <w:sz w:val="28"/>
          <w:szCs w:val="28"/>
          <w:lang w:eastAsia="ru-RU"/>
        </w:rPr>
        <w:t></w:t>
      </w:r>
      <w:r w:rsidRPr="00C62A61">
        <w:rPr>
          <w:rFonts w:ascii="Wingdings" w:eastAsia="Times New Roman" w:hAnsi="Wingdings" w:cs="Wingdings"/>
          <w:w w:val="49"/>
          <w:sz w:val="28"/>
          <w:szCs w:val="28"/>
          <w:lang w:eastAsia="ru-RU"/>
        </w:rPr>
        <w:t></w:t>
      </w:r>
    </w:p>
    <w:p w14:paraId="3E8F9D9A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C62A61">
        <w:rPr>
          <w:rFonts w:ascii="Arial Narrow" w:eastAsia="Times New Roman" w:hAnsi="Arial Narrow" w:cs="Arial Narrow"/>
          <w:b/>
          <w:bCs/>
          <w:spacing w:val="-1"/>
          <w:sz w:val="28"/>
          <w:szCs w:val="28"/>
          <w:lang w:eastAsia="ru-RU"/>
        </w:rPr>
        <w:t>Сохранить</w:t>
      </w:r>
      <w:r w:rsidRPr="00C62A61">
        <w:rPr>
          <w:rFonts w:ascii="Arial Narrow" w:eastAsia="Times New Roman" w:hAnsi="Arial Narrow" w:cs="Arial Narrow"/>
          <w:b/>
          <w:bCs/>
          <w:spacing w:val="-2"/>
          <w:sz w:val="28"/>
          <w:szCs w:val="28"/>
          <w:lang w:eastAsia="ru-RU"/>
        </w:rPr>
        <w:t xml:space="preserve"> </w:t>
      </w:r>
      <w:r w:rsidRPr="00C62A61">
        <w:rPr>
          <w:rFonts w:ascii="Arial Narrow" w:eastAsia="Times New Roman" w:hAnsi="Arial Narrow" w:cs="Arial Narrow"/>
          <w:b/>
          <w:bCs/>
          <w:spacing w:val="-1"/>
          <w:sz w:val="28"/>
          <w:szCs w:val="28"/>
          <w:lang w:eastAsia="ru-RU"/>
        </w:rPr>
        <w:t>как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».</w:t>
      </w:r>
    </w:p>
    <w:p w14:paraId="269E0506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ectPr w:rsidR="00C62A61" w:rsidRPr="00C62A61">
          <w:pgSz w:w="11900" w:h="16840"/>
          <w:pgMar w:top="1060" w:right="720" w:bottom="280" w:left="1600" w:header="720" w:footer="720" w:gutter="0"/>
          <w:cols w:space="720"/>
          <w:noEndnote/>
        </w:sectPr>
      </w:pPr>
    </w:p>
    <w:p w14:paraId="1733761F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p w14:paraId="2C474CEB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424276E3" wp14:editId="0AD7C2C0">
                <wp:extent cx="6096000" cy="4753610"/>
                <wp:effectExtent l="3810" t="3175" r="0" b="0"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4753610"/>
                          <a:chOff x="0" y="0"/>
                          <a:chExt cx="9600" cy="7486"/>
                        </a:xfrm>
                      </wpg:grpSpPr>
                      <wps:wsp>
                        <wps:cNvPr id="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00" cy="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E915E" w14:textId="77777777" w:rsidR="000A4862" w:rsidRDefault="000A4862" w:rsidP="00C62A61">
                              <w:pPr>
                                <w:spacing w:line="748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555C1869" wp14:editId="49214A63">
                                    <wp:extent cx="6096000" cy="4752975"/>
                                    <wp:effectExtent l="0" t="0" r="0" b="9525"/>
                                    <wp:docPr id="23" name="Рисунок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6000" cy="4752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EBB9306" w14:textId="77777777" w:rsidR="000A4862" w:rsidRDefault="000A4862" w:rsidP="00C62A6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2606" y="518"/>
                            <a:ext cx="1623" cy="867"/>
                          </a:xfrm>
                          <a:custGeom>
                            <a:avLst/>
                            <a:gdLst>
                              <a:gd name="T0" fmla="*/ 0 w 1623"/>
                              <a:gd name="T1" fmla="*/ 0 h 867"/>
                              <a:gd name="T2" fmla="*/ 398 w 1623"/>
                              <a:gd name="T3" fmla="*/ 326 h 867"/>
                              <a:gd name="T4" fmla="*/ 367 w 1623"/>
                              <a:gd name="T5" fmla="*/ 327 h 867"/>
                              <a:gd name="T6" fmla="*/ 337 w 1623"/>
                              <a:gd name="T7" fmla="*/ 329 h 867"/>
                              <a:gd name="T8" fmla="*/ 309 w 1623"/>
                              <a:gd name="T9" fmla="*/ 332 h 867"/>
                              <a:gd name="T10" fmla="*/ 283 w 1623"/>
                              <a:gd name="T11" fmla="*/ 336 h 867"/>
                              <a:gd name="T12" fmla="*/ 258 w 1623"/>
                              <a:gd name="T13" fmla="*/ 342 h 867"/>
                              <a:gd name="T14" fmla="*/ 235 w 1623"/>
                              <a:gd name="T15" fmla="*/ 349 h 867"/>
                              <a:gd name="T16" fmla="*/ 215 w 1623"/>
                              <a:gd name="T17" fmla="*/ 356 h 867"/>
                              <a:gd name="T18" fmla="*/ 197 w 1623"/>
                              <a:gd name="T19" fmla="*/ 365 h 867"/>
                              <a:gd name="T20" fmla="*/ 182 w 1623"/>
                              <a:gd name="T21" fmla="*/ 374 h 867"/>
                              <a:gd name="T22" fmla="*/ 170 w 1623"/>
                              <a:gd name="T23" fmla="*/ 384 h 867"/>
                              <a:gd name="T24" fmla="*/ 161 w 1623"/>
                              <a:gd name="T25" fmla="*/ 394 h 867"/>
                              <a:gd name="T26" fmla="*/ 155 w 1623"/>
                              <a:gd name="T27" fmla="*/ 405 h 867"/>
                              <a:gd name="T28" fmla="*/ 153 w 1623"/>
                              <a:gd name="T29" fmla="*/ 416 h 867"/>
                              <a:gd name="T30" fmla="*/ 153 w 1623"/>
                              <a:gd name="T31" fmla="*/ 777 h 867"/>
                              <a:gd name="T32" fmla="*/ 155 w 1623"/>
                              <a:gd name="T33" fmla="*/ 788 h 867"/>
                              <a:gd name="T34" fmla="*/ 160 w 1623"/>
                              <a:gd name="T35" fmla="*/ 799 h 867"/>
                              <a:gd name="T36" fmla="*/ 169 w 1623"/>
                              <a:gd name="T37" fmla="*/ 810 h 867"/>
                              <a:gd name="T38" fmla="*/ 181 w 1623"/>
                              <a:gd name="T39" fmla="*/ 819 h 867"/>
                              <a:gd name="T40" fmla="*/ 196 w 1623"/>
                              <a:gd name="T41" fmla="*/ 828 h 867"/>
                              <a:gd name="T42" fmla="*/ 214 w 1623"/>
                              <a:gd name="T43" fmla="*/ 837 h 867"/>
                              <a:gd name="T44" fmla="*/ 234 w 1623"/>
                              <a:gd name="T45" fmla="*/ 844 h 867"/>
                              <a:gd name="T46" fmla="*/ 257 w 1623"/>
                              <a:gd name="T47" fmla="*/ 850 h 867"/>
                              <a:gd name="T48" fmla="*/ 282 w 1623"/>
                              <a:gd name="T49" fmla="*/ 856 h 867"/>
                              <a:gd name="T50" fmla="*/ 308 w 1623"/>
                              <a:gd name="T51" fmla="*/ 860 h 867"/>
                              <a:gd name="T52" fmla="*/ 337 w 1623"/>
                              <a:gd name="T53" fmla="*/ 863 h 867"/>
                              <a:gd name="T54" fmla="*/ 366 w 1623"/>
                              <a:gd name="T55" fmla="*/ 865 h 867"/>
                              <a:gd name="T56" fmla="*/ 397 w 1623"/>
                              <a:gd name="T57" fmla="*/ 866 h 867"/>
                              <a:gd name="T58" fmla="*/ 1377 w 1623"/>
                              <a:gd name="T59" fmla="*/ 866 h 867"/>
                              <a:gd name="T60" fmla="*/ 1408 w 1623"/>
                              <a:gd name="T61" fmla="*/ 865 h 867"/>
                              <a:gd name="T62" fmla="*/ 1438 w 1623"/>
                              <a:gd name="T63" fmla="*/ 863 h 867"/>
                              <a:gd name="T64" fmla="*/ 1466 w 1623"/>
                              <a:gd name="T65" fmla="*/ 860 h 867"/>
                              <a:gd name="T66" fmla="*/ 1493 w 1623"/>
                              <a:gd name="T67" fmla="*/ 856 h 867"/>
                              <a:gd name="T68" fmla="*/ 1517 w 1623"/>
                              <a:gd name="T69" fmla="*/ 850 h 867"/>
                              <a:gd name="T70" fmla="*/ 1540 w 1623"/>
                              <a:gd name="T71" fmla="*/ 844 h 867"/>
                              <a:gd name="T72" fmla="*/ 1560 w 1623"/>
                              <a:gd name="T73" fmla="*/ 837 h 867"/>
                              <a:gd name="T74" fmla="*/ 1578 w 1623"/>
                              <a:gd name="T75" fmla="*/ 829 h 867"/>
                              <a:gd name="T76" fmla="*/ 1593 w 1623"/>
                              <a:gd name="T77" fmla="*/ 820 h 867"/>
                              <a:gd name="T78" fmla="*/ 1605 w 1623"/>
                              <a:gd name="T79" fmla="*/ 810 h 867"/>
                              <a:gd name="T80" fmla="*/ 1614 w 1623"/>
                              <a:gd name="T81" fmla="*/ 800 h 867"/>
                              <a:gd name="T82" fmla="*/ 1620 w 1623"/>
                              <a:gd name="T83" fmla="*/ 789 h 867"/>
                              <a:gd name="T84" fmla="*/ 1622 w 1623"/>
                              <a:gd name="T85" fmla="*/ 777 h 867"/>
                              <a:gd name="T86" fmla="*/ 1622 w 1623"/>
                              <a:gd name="T87" fmla="*/ 417 h 867"/>
                              <a:gd name="T88" fmla="*/ 1620 w 1623"/>
                              <a:gd name="T89" fmla="*/ 406 h 867"/>
                              <a:gd name="T90" fmla="*/ 1615 w 1623"/>
                              <a:gd name="T91" fmla="*/ 395 h 867"/>
                              <a:gd name="T92" fmla="*/ 1606 w 1623"/>
                              <a:gd name="T93" fmla="*/ 384 h 867"/>
                              <a:gd name="T94" fmla="*/ 1594 w 1623"/>
                              <a:gd name="T95" fmla="*/ 374 h 867"/>
                              <a:gd name="T96" fmla="*/ 1579 w 1623"/>
                              <a:gd name="T97" fmla="*/ 365 h 867"/>
                              <a:gd name="T98" fmla="*/ 1561 w 1623"/>
                              <a:gd name="T99" fmla="*/ 357 h 867"/>
                              <a:gd name="T100" fmla="*/ 1541 w 1623"/>
                              <a:gd name="T101" fmla="*/ 349 h 867"/>
                              <a:gd name="T102" fmla="*/ 1519 w 1623"/>
                              <a:gd name="T103" fmla="*/ 342 h 867"/>
                              <a:gd name="T104" fmla="*/ 1494 w 1623"/>
                              <a:gd name="T105" fmla="*/ 337 h 867"/>
                              <a:gd name="T106" fmla="*/ 1468 w 1623"/>
                              <a:gd name="T107" fmla="*/ 332 h 867"/>
                              <a:gd name="T108" fmla="*/ 1439 w 1623"/>
                              <a:gd name="T109" fmla="*/ 329 h 867"/>
                              <a:gd name="T110" fmla="*/ 1410 w 1623"/>
                              <a:gd name="T111" fmla="*/ 327 h 867"/>
                              <a:gd name="T112" fmla="*/ 1379 w 1623"/>
                              <a:gd name="T113" fmla="*/ 326 h 867"/>
                              <a:gd name="T114" fmla="*/ 765 w 1623"/>
                              <a:gd name="T115" fmla="*/ 326 h 867"/>
                              <a:gd name="T116" fmla="*/ 0 w 1623"/>
                              <a:gd name="T117" fmla="*/ 0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623" h="867">
                                <a:moveTo>
                                  <a:pt x="0" y="0"/>
                                </a:moveTo>
                                <a:lnTo>
                                  <a:pt x="398" y="326"/>
                                </a:lnTo>
                                <a:lnTo>
                                  <a:pt x="367" y="327"/>
                                </a:lnTo>
                                <a:lnTo>
                                  <a:pt x="337" y="329"/>
                                </a:lnTo>
                                <a:lnTo>
                                  <a:pt x="309" y="332"/>
                                </a:lnTo>
                                <a:lnTo>
                                  <a:pt x="283" y="336"/>
                                </a:lnTo>
                                <a:lnTo>
                                  <a:pt x="258" y="342"/>
                                </a:lnTo>
                                <a:lnTo>
                                  <a:pt x="235" y="349"/>
                                </a:lnTo>
                                <a:lnTo>
                                  <a:pt x="215" y="356"/>
                                </a:lnTo>
                                <a:lnTo>
                                  <a:pt x="197" y="365"/>
                                </a:lnTo>
                                <a:lnTo>
                                  <a:pt x="182" y="374"/>
                                </a:lnTo>
                                <a:lnTo>
                                  <a:pt x="170" y="384"/>
                                </a:lnTo>
                                <a:lnTo>
                                  <a:pt x="161" y="394"/>
                                </a:lnTo>
                                <a:lnTo>
                                  <a:pt x="155" y="405"/>
                                </a:lnTo>
                                <a:lnTo>
                                  <a:pt x="153" y="416"/>
                                </a:lnTo>
                                <a:lnTo>
                                  <a:pt x="153" y="777"/>
                                </a:lnTo>
                                <a:lnTo>
                                  <a:pt x="155" y="788"/>
                                </a:lnTo>
                                <a:lnTo>
                                  <a:pt x="160" y="799"/>
                                </a:lnTo>
                                <a:lnTo>
                                  <a:pt x="169" y="810"/>
                                </a:lnTo>
                                <a:lnTo>
                                  <a:pt x="181" y="819"/>
                                </a:lnTo>
                                <a:lnTo>
                                  <a:pt x="196" y="828"/>
                                </a:lnTo>
                                <a:lnTo>
                                  <a:pt x="214" y="837"/>
                                </a:lnTo>
                                <a:lnTo>
                                  <a:pt x="234" y="844"/>
                                </a:lnTo>
                                <a:lnTo>
                                  <a:pt x="257" y="850"/>
                                </a:lnTo>
                                <a:lnTo>
                                  <a:pt x="282" y="856"/>
                                </a:lnTo>
                                <a:lnTo>
                                  <a:pt x="308" y="860"/>
                                </a:lnTo>
                                <a:lnTo>
                                  <a:pt x="337" y="863"/>
                                </a:lnTo>
                                <a:lnTo>
                                  <a:pt x="366" y="865"/>
                                </a:lnTo>
                                <a:lnTo>
                                  <a:pt x="397" y="866"/>
                                </a:lnTo>
                                <a:lnTo>
                                  <a:pt x="1377" y="866"/>
                                </a:lnTo>
                                <a:lnTo>
                                  <a:pt x="1408" y="865"/>
                                </a:lnTo>
                                <a:lnTo>
                                  <a:pt x="1438" y="863"/>
                                </a:lnTo>
                                <a:lnTo>
                                  <a:pt x="1466" y="860"/>
                                </a:lnTo>
                                <a:lnTo>
                                  <a:pt x="1493" y="856"/>
                                </a:lnTo>
                                <a:lnTo>
                                  <a:pt x="1517" y="850"/>
                                </a:lnTo>
                                <a:lnTo>
                                  <a:pt x="1540" y="844"/>
                                </a:lnTo>
                                <a:lnTo>
                                  <a:pt x="1560" y="837"/>
                                </a:lnTo>
                                <a:lnTo>
                                  <a:pt x="1578" y="829"/>
                                </a:lnTo>
                                <a:lnTo>
                                  <a:pt x="1593" y="820"/>
                                </a:lnTo>
                                <a:lnTo>
                                  <a:pt x="1605" y="810"/>
                                </a:lnTo>
                                <a:lnTo>
                                  <a:pt x="1614" y="800"/>
                                </a:lnTo>
                                <a:lnTo>
                                  <a:pt x="1620" y="789"/>
                                </a:lnTo>
                                <a:lnTo>
                                  <a:pt x="1622" y="777"/>
                                </a:lnTo>
                                <a:lnTo>
                                  <a:pt x="1622" y="417"/>
                                </a:lnTo>
                                <a:lnTo>
                                  <a:pt x="1620" y="406"/>
                                </a:lnTo>
                                <a:lnTo>
                                  <a:pt x="1615" y="395"/>
                                </a:lnTo>
                                <a:lnTo>
                                  <a:pt x="1606" y="384"/>
                                </a:lnTo>
                                <a:lnTo>
                                  <a:pt x="1594" y="374"/>
                                </a:lnTo>
                                <a:lnTo>
                                  <a:pt x="1579" y="365"/>
                                </a:lnTo>
                                <a:lnTo>
                                  <a:pt x="1561" y="357"/>
                                </a:lnTo>
                                <a:lnTo>
                                  <a:pt x="1541" y="349"/>
                                </a:lnTo>
                                <a:lnTo>
                                  <a:pt x="1519" y="342"/>
                                </a:lnTo>
                                <a:lnTo>
                                  <a:pt x="1494" y="337"/>
                                </a:lnTo>
                                <a:lnTo>
                                  <a:pt x="1468" y="332"/>
                                </a:lnTo>
                                <a:lnTo>
                                  <a:pt x="1439" y="329"/>
                                </a:lnTo>
                                <a:lnTo>
                                  <a:pt x="1410" y="327"/>
                                </a:lnTo>
                                <a:lnTo>
                                  <a:pt x="1379" y="326"/>
                                </a:lnTo>
                                <a:lnTo>
                                  <a:pt x="765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2606" y="518"/>
                            <a:ext cx="1623" cy="867"/>
                          </a:xfrm>
                          <a:custGeom>
                            <a:avLst/>
                            <a:gdLst>
                              <a:gd name="T0" fmla="*/ 398 w 1623"/>
                              <a:gd name="T1" fmla="*/ 326 h 867"/>
                              <a:gd name="T2" fmla="*/ 367 w 1623"/>
                              <a:gd name="T3" fmla="*/ 327 h 867"/>
                              <a:gd name="T4" fmla="*/ 337 w 1623"/>
                              <a:gd name="T5" fmla="*/ 329 h 867"/>
                              <a:gd name="T6" fmla="*/ 309 w 1623"/>
                              <a:gd name="T7" fmla="*/ 332 h 867"/>
                              <a:gd name="T8" fmla="*/ 283 w 1623"/>
                              <a:gd name="T9" fmla="*/ 336 h 867"/>
                              <a:gd name="T10" fmla="*/ 258 w 1623"/>
                              <a:gd name="T11" fmla="*/ 342 h 867"/>
                              <a:gd name="T12" fmla="*/ 235 w 1623"/>
                              <a:gd name="T13" fmla="*/ 349 h 867"/>
                              <a:gd name="T14" fmla="*/ 215 w 1623"/>
                              <a:gd name="T15" fmla="*/ 356 h 867"/>
                              <a:gd name="T16" fmla="*/ 197 w 1623"/>
                              <a:gd name="T17" fmla="*/ 365 h 867"/>
                              <a:gd name="T18" fmla="*/ 182 w 1623"/>
                              <a:gd name="T19" fmla="*/ 374 h 867"/>
                              <a:gd name="T20" fmla="*/ 170 w 1623"/>
                              <a:gd name="T21" fmla="*/ 384 h 867"/>
                              <a:gd name="T22" fmla="*/ 161 w 1623"/>
                              <a:gd name="T23" fmla="*/ 394 h 867"/>
                              <a:gd name="T24" fmla="*/ 155 w 1623"/>
                              <a:gd name="T25" fmla="*/ 405 h 867"/>
                              <a:gd name="T26" fmla="*/ 153 w 1623"/>
                              <a:gd name="T27" fmla="*/ 416 h 867"/>
                              <a:gd name="T28" fmla="*/ 153 w 1623"/>
                              <a:gd name="T29" fmla="*/ 777 h 867"/>
                              <a:gd name="T30" fmla="*/ 155 w 1623"/>
                              <a:gd name="T31" fmla="*/ 788 h 867"/>
                              <a:gd name="T32" fmla="*/ 160 w 1623"/>
                              <a:gd name="T33" fmla="*/ 799 h 867"/>
                              <a:gd name="T34" fmla="*/ 169 w 1623"/>
                              <a:gd name="T35" fmla="*/ 810 h 867"/>
                              <a:gd name="T36" fmla="*/ 181 w 1623"/>
                              <a:gd name="T37" fmla="*/ 819 h 867"/>
                              <a:gd name="T38" fmla="*/ 196 w 1623"/>
                              <a:gd name="T39" fmla="*/ 828 h 867"/>
                              <a:gd name="T40" fmla="*/ 214 w 1623"/>
                              <a:gd name="T41" fmla="*/ 837 h 867"/>
                              <a:gd name="T42" fmla="*/ 234 w 1623"/>
                              <a:gd name="T43" fmla="*/ 844 h 867"/>
                              <a:gd name="T44" fmla="*/ 257 w 1623"/>
                              <a:gd name="T45" fmla="*/ 850 h 867"/>
                              <a:gd name="T46" fmla="*/ 282 w 1623"/>
                              <a:gd name="T47" fmla="*/ 856 h 867"/>
                              <a:gd name="T48" fmla="*/ 308 w 1623"/>
                              <a:gd name="T49" fmla="*/ 860 h 867"/>
                              <a:gd name="T50" fmla="*/ 337 w 1623"/>
                              <a:gd name="T51" fmla="*/ 863 h 867"/>
                              <a:gd name="T52" fmla="*/ 366 w 1623"/>
                              <a:gd name="T53" fmla="*/ 865 h 867"/>
                              <a:gd name="T54" fmla="*/ 397 w 1623"/>
                              <a:gd name="T55" fmla="*/ 866 h 867"/>
                              <a:gd name="T56" fmla="*/ 1377 w 1623"/>
                              <a:gd name="T57" fmla="*/ 866 h 867"/>
                              <a:gd name="T58" fmla="*/ 1408 w 1623"/>
                              <a:gd name="T59" fmla="*/ 865 h 867"/>
                              <a:gd name="T60" fmla="*/ 1438 w 1623"/>
                              <a:gd name="T61" fmla="*/ 863 h 867"/>
                              <a:gd name="T62" fmla="*/ 1466 w 1623"/>
                              <a:gd name="T63" fmla="*/ 860 h 867"/>
                              <a:gd name="T64" fmla="*/ 1493 w 1623"/>
                              <a:gd name="T65" fmla="*/ 856 h 867"/>
                              <a:gd name="T66" fmla="*/ 1517 w 1623"/>
                              <a:gd name="T67" fmla="*/ 850 h 867"/>
                              <a:gd name="T68" fmla="*/ 1540 w 1623"/>
                              <a:gd name="T69" fmla="*/ 844 h 867"/>
                              <a:gd name="T70" fmla="*/ 1560 w 1623"/>
                              <a:gd name="T71" fmla="*/ 837 h 867"/>
                              <a:gd name="T72" fmla="*/ 1578 w 1623"/>
                              <a:gd name="T73" fmla="*/ 829 h 867"/>
                              <a:gd name="T74" fmla="*/ 1593 w 1623"/>
                              <a:gd name="T75" fmla="*/ 820 h 867"/>
                              <a:gd name="T76" fmla="*/ 1605 w 1623"/>
                              <a:gd name="T77" fmla="*/ 810 h 867"/>
                              <a:gd name="T78" fmla="*/ 1614 w 1623"/>
                              <a:gd name="T79" fmla="*/ 800 h 867"/>
                              <a:gd name="T80" fmla="*/ 1620 w 1623"/>
                              <a:gd name="T81" fmla="*/ 789 h 867"/>
                              <a:gd name="T82" fmla="*/ 1622 w 1623"/>
                              <a:gd name="T83" fmla="*/ 777 h 867"/>
                              <a:gd name="T84" fmla="*/ 1622 w 1623"/>
                              <a:gd name="T85" fmla="*/ 417 h 867"/>
                              <a:gd name="T86" fmla="*/ 1620 w 1623"/>
                              <a:gd name="T87" fmla="*/ 406 h 867"/>
                              <a:gd name="T88" fmla="*/ 1615 w 1623"/>
                              <a:gd name="T89" fmla="*/ 395 h 867"/>
                              <a:gd name="T90" fmla="*/ 1606 w 1623"/>
                              <a:gd name="T91" fmla="*/ 384 h 867"/>
                              <a:gd name="T92" fmla="*/ 1594 w 1623"/>
                              <a:gd name="T93" fmla="*/ 374 h 867"/>
                              <a:gd name="T94" fmla="*/ 1579 w 1623"/>
                              <a:gd name="T95" fmla="*/ 365 h 867"/>
                              <a:gd name="T96" fmla="*/ 1561 w 1623"/>
                              <a:gd name="T97" fmla="*/ 357 h 867"/>
                              <a:gd name="T98" fmla="*/ 1541 w 1623"/>
                              <a:gd name="T99" fmla="*/ 349 h 867"/>
                              <a:gd name="T100" fmla="*/ 1519 w 1623"/>
                              <a:gd name="T101" fmla="*/ 342 h 867"/>
                              <a:gd name="T102" fmla="*/ 1494 w 1623"/>
                              <a:gd name="T103" fmla="*/ 337 h 867"/>
                              <a:gd name="T104" fmla="*/ 1468 w 1623"/>
                              <a:gd name="T105" fmla="*/ 332 h 867"/>
                              <a:gd name="T106" fmla="*/ 1439 w 1623"/>
                              <a:gd name="T107" fmla="*/ 329 h 867"/>
                              <a:gd name="T108" fmla="*/ 1410 w 1623"/>
                              <a:gd name="T109" fmla="*/ 327 h 867"/>
                              <a:gd name="T110" fmla="*/ 1379 w 1623"/>
                              <a:gd name="T111" fmla="*/ 326 h 867"/>
                              <a:gd name="T112" fmla="*/ 765 w 1623"/>
                              <a:gd name="T113" fmla="*/ 326 h 867"/>
                              <a:gd name="T114" fmla="*/ 0 w 1623"/>
                              <a:gd name="T115" fmla="*/ 0 h 867"/>
                              <a:gd name="T116" fmla="*/ 398 w 1623"/>
                              <a:gd name="T117" fmla="*/ 326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623" h="867">
                                <a:moveTo>
                                  <a:pt x="398" y="326"/>
                                </a:moveTo>
                                <a:lnTo>
                                  <a:pt x="367" y="327"/>
                                </a:lnTo>
                                <a:lnTo>
                                  <a:pt x="337" y="329"/>
                                </a:lnTo>
                                <a:lnTo>
                                  <a:pt x="309" y="332"/>
                                </a:lnTo>
                                <a:lnTo>
                                  <a:pt x="283" y="336"/>
                                </a:lnTo>
                                <a:lnTo>
                                  <a:pt x="258" y="342"/>
                                </a:lnTo>
                                <a:lnTo>
                                  <a:pt x="235" y="349"/>
                                </a:lnTo>
                                <a:lnTo>
                                  <a:pt x="215" y="356"/>
                                </a:lnTo>
                                <a:lnTo>
                                  <a:pt x="197" y="365"/>
                                </a:lnTo>
                                <a:lnTo>
                                  <a:pt x="182" y="374"/>
                                </a:lnTo>
                                <a:lnTo>
                                  <a:pt x="170" y="384"/>
                                </a:lnTo>
                                <a:lnTo>
                                  <a:pt x="161" y="394"/>
                                </a:lnTo>
                                <a:lnTo>
                                  <a:pt x="155" y="405"/>
                                </a:lnTo>
                                <a:lnTo>
                                  <a:pt x="153" y="416"/>
                                </a:lnTo>
                                <a:lnTo>
                                  <a:pt x="153" y="777"/>
                                </a:lnTo>
                                <a:lnTo>
                                  <a:pt x="155" y="788"/>
                                </a:lnTo>
                                <a:lnTo>
                                  <a:pt x="160" y="799"/>
                                </a:lnTo>
                                <a:lnTo>
                                  <a:pt x="169" y="810"/>
                                </a:lnTo>
                                <a:lnTo>
                                  <a:pt x="181" y="819"/>
                                </a:lnTo>
                                <a:lnTo>
                                  <a:pt x="196" y="828"/>
                                </a:lnTo>
                                <a:lnTo>
                                  <a:pt x="214" y="837"/>
                                </a:lnTo>
                                <a:lnTo>
                                  <a:pt x="234" y="844"/>
                                </a:lnTo>
                                <a:lnTo>
                                  <a:pt x="257" y="850"/>
                                </a:lnTo>
                                <a:lnTo>
                                  <a:pt x="282" y="856"/>
                                </a:lnTo>
                                <a:lnTo>
                                  <a:pt x="308" y="860"/>
                                </a:lnTo>
                                <a:lnTo>
                                  <a:pt x="337" y="863"/>
                                </a:lnTo>
                                <a:lnTo>
                                  <a:pt x="366" y="865"/>
                                </a:lnTo>
                                <a:lnTo>
                                  <a:pt x="397" y="866"/>
                                </a:lnTo>
                                <a:lnTo>
                                  <a:pt x="1377" y="866"/>
                                </a:lnTo>
                                <a:lnTo>
                                  <a:pt x="1408" y="865"/>
                                </a:lnTo>
                                <a:lnTo>
                                  <a:pt x="1438" y="863"/>
                                </a:lnTo>
                                <a:lnTo>
                                  <a:pt x="1466" y="860"/>
                                </a:lnTo>
                                <a:lnTo>
                                  <a:pt x="1493" y="856"/>
                                </a:lnTo>
                                <a:lnTo>
                                  <a:pt x="1517" y="850"/>
                                </a:lnTo>
                                <a:lnTo>
                                  <a:pt x="1540" y="844"/>
                                </a:lnTo>
                                <a:lnTo>
                                  <a:pt x="1560" y="837"/>
                                </a:lnTo>
                                <a:lnTo>
                                  <a:pt x="1578" y="829"/>
                                </a:lnTo>
                                <a:lnTo>
                                  <a:pt x="1593" y="820"/>
                                </a:lnTo>
                                <a:lnTo>
                                  <a:pt x="1605" y="810"/>
                                </a:lnTo>
                                <a:lnTo>
                                  <a:pt x="1614" y="800"/>
                                </a:lnTo>
                                <a:lnTo>
                                  <a:pt x="1620" y="789"/>
                                </a:lnTo>
                                <a:lnTo>
                                  <a:pt x="1622" y="777"/>
                                </a:lnTo>
                                <a:lnTo>
                                  <a:pt x="1622" y="417"/>
                                </a:lnTo>
                                <a:lnTo>
                                  <a:pt x="1620" y="406"/>
                                </a:lnTo>
                                <a:lnTo>
                                  <a:pt x="1615" y="395"/>
                                </a:lnTo>
                                <a:lnTo>
                                  <a:pt x="1606" y="384"/>
                                </a:lnTo>
                                <a:lnTo>
                                  <a:pt x="1594" y="374"/>
                                </a:lnTo>
                                <a:lnTo>
                                  <a:pt x="1579" y="365"/>
                                </a:lnTo>
                                <a:lnTo>
                                  <a:pt x="1561" y="357"/>
                                </a:lnTo>
                                <a:lnTo>
                                  <a:pt x="1541" y="349"/>
                                </a:lnTo>
                                <a:lnTo>
                                  <a:pt x="1519" y="342"/>
                                </a:lnTo>
                                <a:lnTo>
                                  <a:pt x="1494" y="337"/>
                                </a:lnTo>
                                <a:lnTo>
                                  <a:pt x="1468" y="332"/>
                                </a:lnTo>
                                <a:lnTo>
                                  <a:pt x="1439" y="329"/>
                                </a:lnTo>
                                <a:lnTo>
                                  <a:pt x="1410" y="327"/>
                                </a:lnTo>
                                <a:lnTo>
                                  <a:pt x="1379" y="326"/>
                                </a:lnTo>
                                <a:lnTo>
                                  <a:pt x="765" y="326"/>
                                </a:lnTo>
                                <a:lnTo>
                                  <a:pt x="0" y="0"/>
                                </a:lnTo>
                                <a:lnTo>
                                  <a:pt x="398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899" y="906"/>
                            <a:ext cx="1074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37950F" w14:textId="77777777" w:rsidR="000A4862" w:rsidRDefault="000A4862" w:rsidP="00C62A61">
                              <w:pPr>
                                <w:pStyle w:val="13"/>
                                <w:kinsoku w:val="0"/>
                                <w:overflowPunct w:val="0"/>
                                <w:spacing w:line="184" w:lineRule="exact"/>
                                <w:ind w:left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>Палитра</w:t>
                              </w:r>
                            </w:p>
                            <w:p w14:paraId="0C5E4994" w14:textId="77777777" w:rsidR="000A4862" w:rsidRDefault="000A4862" w:rsidP="00C62A61">
                              <w:pPr>
                                <w:pStyle w:val="13"/>
                                <w:kinsoku w:val="0"/>
                                <w:overflowPunct w:val="0"/>
                                <w:spacing w:before="2" w:line="203" w:lineRule="exact"/>
                                <w:ind w:left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>инструментов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4276E3" id="Группа 18" o:spid="_x0000_s1026" style="width:480pt;height:374.3pt;mso-position-horizontal-relative:char;mso-position-vertical-relative:line" coordsize="9600,7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">
                <v:rect id="Rectangle 3" o:spid="_x0000_s1027" style="position:absolute;width:9600;height:7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3B1E915E" w14:textId="77777777" w:rsidR="000A4862" w:rsidRDefault="000A4862" w:rsidP="00C62A61">
                        <w:pPr>
                          <w:spacing w:line="748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55C1869" wp14:editId="49214A63">
                              <wp:extent cx="6096000" cy="4752975"/>
                              <wp:effectExtent l="0" t="0" r="0" b="9525"/>
                              <wp:docPr id="23" name="Рисунок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0" cy="4752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EBB9306" w14:textId="77777777" w:rsidR="000A4862" w:rsidRDefault="000A4862" w:rsidP="00C62A61"/>
                    </w:txbxContent>
                  </v:textbox>
                </v:rect>
                <v:shape id="Freeform 4" o:spid="_x0000_s1028" style="position:absolute;left:2606;top:518;width:1623;height:867;visibility:visible;mso-wrap-style:square;v-text-anchor:top" coordsize="1623,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" path="m,l398,326r-31,1l337,329r-28,3l283,336r-25,6l235,349r-20,7l197,365r-15,9l170,384r-9,10l155,405r-2,11l153,777r2,11l160,799r9,11l181,819r15,9l214,837r20,7l257,850r25,6l308,860r29,3l366,865r31,1l1377,866r31,-1l1438,863r28,-3l1493,856r24,-6l1540,844r20,-7l1578,829r15,-9l1605,810r9,-10l1620,789r2,-12l1622,417r-2,-11l1615,395r-9,-11l1594,374r-15,-9l1561,357r-20,-8l1519,342r-25,-5l1468,332r-29,-3l1410,327r-31,-1l765,326,,xe" stroked="f">
                  <v:path arrowok="t" o:connecttype="custom" o:connectlocs="0,0;398,326;367,327;337,329;309,332;283,336;258,342;235,349;215,356;197,365;182,374;170,384;161,394;155,405;153,416;153,777;155,788;160,799;169,810;181,819;196,828;214,837;234,844;257,850;282,856;308,860;337,863;366,865;397,866;1377,866;1408,865;1438,863;1466,860;1493,856;1517,850;1540,844;1560,837;1578,829;1593,820;1605,810;1614,800;1620,789;1622,777;1622,417;1620,406;1615,395;1606,384;1594,374;1579,365;1561,357;1541,349;1519,342;1494,337;1468,332;1439,329;1410,327;1379,326;765,326;0,0" o:connectangles="0,0,0,0,0,0,0,0,0,0,0,0,0,0,0,0,0,0,0,0,0,0,0,0,0,0,0,0,0,0,0,0,0,0,0,0,0,0,0,0,0,0,0,0,0,0,0,0,0,0,0,0,0,0,0,0,0,0,0"/>
                </v:shape>
                <v:shape id="Freeform 5" o:spid="_x0000_s1029" style="position:absolute;left:2606;top:518;width:1623;height:867;visibility:visible;mso-wrap-style:square;v-text-anchor:top" coordsize="1623,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" path="m398,326r-31,1l337,329r-28,3l283,336r-25,6l235,349r-20,7l197,365r-15,9l170,384r-9,10l155,405r-2,11l153,777r2,11l160,799r9,11l181,819r15,9l214,837r20,7l257,850r25,6l308,860r29,3l366,865r31,1l1377,866r31,-1l1438,863r28,-3l1493,856r24,-6l1540,844r20,-7l1578,829r15,-9l1605,810r9,-10l1620,789r2,-12l1622,417r-2,-11l1615,395r-9,-11l1594,374r-15,-9l1561,357r-20,-8l1519,342r-25,-5l1468,332r-29,-3l1410,327r-31,-1l765,326,,,398,326xe" filled="f" strokeweight=".25997mm">
                  <v:path arrowok="t" o:connecttype="custom" o:connectlocs="398,326;367,327;337,329;309,332;283,336;258,342;235,349;215,356;197,365;182,374;170,384;161,394;155,405;153,416;153,777;155,788;160,799;169,810;181,819;196,828;214,837;234,844;257,850;282,856;308,860;337,863;366,865;397,866;1377,866;1408,865;1438,863;1466,860;1493,856;1517,850;1540,844;1560,837;1578,829;1593,820;1605,810;1614,800;1620,789;1622,777;1622,417;1620,406;1615,395;1606,384;1594,374;1579,365;1561,357;1541,349;1519,342;1494,337;1468,332;1439,329;1410,327;1379,326;765,326;0,0;398,326" o:connectangles="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2899;top:906;width:1074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4137950F" w14:textId="77777777" w:rsidR="000A4862" w:rsidRDefault="000A4862" w:rsidP="00C62A61">
                        <w:pPr>
                          <w:pStyle w:val="13"/>
                          <w:kinsoku w:val="0"/>
                          <w:overflowPunct w:val="0"/>
                          <w:spacing w:line="184" w:lineRule="exact"/>
                          <w:ind w:left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Палитра</w:t>
                        </w:r>
                      </w:p>
                      <w:p w14:paraId="0C5E4994" w14:textId="77777777" w:rsidR="000A4862" w:rsidRDefault="000A4862" w:rsidP="00C62A61">
                        <w:pPr>
                          <w:pStyle w:val="13"/>
                          <w:kinsoku w:val="0"/>
                          <w:overflowPunct w:val="0"/>
                          <w:spacing w:before="2" w:line="203" w:lineRule="exact"/>
                          <w:ind w:left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инструментов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5E9C0D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115"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25702E4" wp14:editId="2F168EB7">
                <wp:simplePos x="0" y="0"/>
                <wp:positionH relativeFrom="page">
                  <wp:posOffset>970280</wp:posOffset>
                </wp:positionH>
                <wp:positionV relativeFrom="paragraph">
                  <wp:posOffset>-4751705</wp:posOffset>
                </wp:positionV>
                <wp:extent cx="12700" cy="4829175"/>
                <wp:effectExtent l="8255" t="14605" r="0" b="13970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829175"/>
                        </a:xfrm>
                        <a:custGeom>
                          <a:avLst/>
                          <a:gdLst>
                            <a:gd name="T0" fmla="*/ 0 w 20"/>
                            <a:gd name="T1" fmla="*/ 0 h 7605"/>
                            <a:gd name="T2" fmla="*/ 0 w 20"/>
                            <a:gd name="T3" fmla="*/ 7605 h 7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7605">
                              <a:moveTo>
                                <a:pt x="0" y="0"/>
                              </a:moveTo>
                              <a:lnTo>
                                <a:pt x="0" y="7605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56A2F3" id="Полилиния 1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6.4pt,-374.15pt,76.4pt,6.1pt" coordsize="20,7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" o:allowincell="f" filled="f" strokeweight=".28925mm">
                <v:path arrowok="t" o:connecttype="custom" o:connectlocs="0,0;0,4829175" o:connectangles="0,0"/>
                <w10:wrap anchorx="page"/>
              </v:polyline>
            </w:pict>
          </mc:Fallback>
        </mc:AlternateContent>
      </w:r>
      <w:r w:rsidR="00C262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Рисунок 3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Рабочее</w:t>
      </w:r>
      <w:r w:rsidRPr="00C62A6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пространство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«Диаграммы»</w:t>
      </w:r>
    </w:p>
    <w:p w14:paraId="36957FE8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58B150" w14:textId="77777777" w:rsidR="00C62A61" w:rsidRPr="00C62A61" w:rsidRDefault="00C62A61" w:rsidP="00C62A61">
      <w:pPr>
        <w:widowControl w:val="0"/>
        <w:numPr>
          <w:ilvl w:val="2"/>
          <w:numId w:val="7"/>
        </w:numPr>
        <w:tabs>
          <w:tab w:val="left" w:pos="1480"/>
        </w:tabs>
        <w:kinsoku w:val="0"/>
        <w:overflowPunct w:val="0"/>
        <w:autoSpaceDE w:val="0"/>
        <w:autoSpaceDN w:val="0"/>
        <w:adjustRightInd w:val="0"/>
        <w:spacing w:before="246" w:after="0" w:line="240" w:lineRule="auto"/>
        <w:ind w:left="1479" w:hanging="63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Создание контекстной</w:t>
      </w:r>
      <w:r w:rsidRPr="00C62A6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диаграммы</w:t>
      </w:r>
    </w:p>
    <w:p w14:paraId="05970F3A" w14:textId="77777777" w:rsidR="00C62A61" w:rsidRPr="00C62A61" w:rsidRDefault="00C62A61" w:rsidP="00C62A61">
      <w:pPr>
        <w:widowControl w:val="0"/>
        <w:numPr>
          <w:ilvl w:val="0"/>
          <w:numId w:val="4"/>
        </w:numPr>
        <w:tabs>
          <w:tab w:val="left" w:pos="1225"/>
        </w:tabs>
        <w:kinsoku w:val="0"/>
        <w:overflowPunct w:val="0"/>
        <w:autoSpaceDE w:val="0"/>
        <w:autoSpaceDN w:val="0"/>
        <w:adjustRightInd w:val="0"/>
        <w:spacing w:before="114" w:after="0" w:line="240" w:lineRule="auto"/>
        <w:ind w:right="359" w:firstLine="567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панели</w:t>
      </w:r>
      <w:proofErr w:type="gramEnd"/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инструментов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выберите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пиктограмму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функции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noProof/>
          <w:spacing w:val="-3"/>
          <w:sz w:val="28"/>
          <w:szCs w:val="28"/>
          <w:lang w:eastAsia="ru-RU"/>
        </w:rPr>
        <w:drawing>
          <wp:inline distT="0" distB="0" distL="0" distR="0" wp14:anchorId="0F6DCA91" wp14:editId="0200C61E">
            <wp:extent cx="209550" cy="2381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62A61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2A61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мышью</w:t>
      </w:r>
      <w:r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укажите месторасположение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C62A6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рабочем пространстве.</w:t>
      </w:r>
    </w:p>
    <w:p w14:paraId="0F2FCA49" w14:textId="77777777" w:rsidR="00C62A61" w:rsidRPr="00C62A61" w:rsidRDefault="00C62A61" w:rsidP="00C62A61">
      <w:pPr>
        <w:widowControl w:val="0"/>
        <w:numPr>
          <w:ilvl w:val="0"/>
          <w:numId w:val="4"/>
        </w:numPr>
        <w:tabs>
          <w:tab w:val="left" w:pos="1172"/>
        </w:tabs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359" w:firstLine="567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Дайте</w:t>
      </w:r>
      <w:r w:rsidRPr="00C62A61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данному</w:t>
      </w:r>
      <w:r w:rsidRPr="00C62A61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функциональному</w:t>
      </w:r>
      <w:r w:rsidRPr="00C62A61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блоку</w:t>
      </w:r>
      <w:r w:rsidRPr="00C62A61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имя</w:t>
      </w:r>
      <w:r w:rsidRPr="00C62A61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C62A61">
        <w:rPr>
          <w:rFonts w:ascii="Arial Narrow" w:eastAsia="Times New Roman" w:hAnsi="Arial Narrow" w:cs="Arial Narrow"/>
          <w:b/>
          <w:bCs/>
          <w:spacing w:val="-1"/>
          <w:sz w:val="28"/>
          <w:szCs w:val="28"/>
          <w:lang w:eastAsia="ru-RU"/>
        </w:rPr>
        <w:t>Описать</w:t>
      </w:r>
      <w:r w:rsidRPr="00C62A61">
        <w:rPr>
          <w:rFonts w:ascii="Arial Narrow" w:eastAsia="Times New Roman" w:hAnsi="Arial Narrow" w:cs="Arial Narrow"/>
          <w:b/>
          <w:bCs/>
          <w:spacing w:val="44"/>
          <w:sz w:val="28"/>
          <w:szCs w:val="28"/>
          <w:lang w:eastAsia="ru-RU"/>
        </w:rPr>
        <w:t xml:space="preserve"> </w:t>
      </w:r>
      <w:r w:rsidRPr="00C62A61">
        <w:rPr>
          <w:rFonts w:ascii="Arial Narrow" w:eastAsia="Times New Roman" w:hAnsi="Arial Narrow" w:cs="Arial Narrow"/>
          <w:b/>
          <w:bCs/>
          <w:spacing w:val="-1"/>
          <w:sz w:val="28"/>
          <w:szCs w:val="28"/>
          <w:lang w:eastAsia="ru-RU"/>
        </w:rPr>
        <w:t>деятельность</w:t>
      </w:r>
      <w:r w:rsidRPr="00C62A61">
        <w:rPr>
          <w:rFonts w:ascii="Times New Roman" w:eastAsia="Times New Roman" w:hAnsi="Times New Roman" w:cs="Times New Roman"/>
          <w:b/>
          <w:bCs/>
          <w:spacing w:val="59"/>
          <w:sz w:val="28"/>
          <w:szCs w:val="28"/>
          <w:lang w:eastAsia="ru-RU"/>
        </w:rPr>
        <w:t xml:space="preserve"> </w:t>
      </w:r>
      <w:r w:rsidRPr="00C62A61">
        <w:rPr>
          <w:rFonts w:ascii="Arial Narrow" w:eastAsia="Times New Roman" w:hAnsi="Arial Narrow" w:cs="Arial Narrow"/>
          <w:b/>
          <w:bCs/>
          <w:spacing w:val="-1"/>
          <w:sz w:val="28"/>
          <w:szCs w:val="28"/>
          <w:lang w:eastAsia="ru-RU"/>
        </w:rPr>
        <w:t>гостиницы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».</w:t>
      </w:r>
    </w:p>
    <w:p w14:paraId="37701E6C" w14:textId="77777777" w:rsidR="00C62A61" w:rsidRPr="00C62A61" w:rsidRDefault="00C62A61" w:rsidP="00C62A61">
      <w:pPr>
        <w:widowControl w:val="0"/>
        <w:numPr>
          <w:ilvl w:val="0"/>
          <w:numId w:val="4"/>
        </w:numPr>
        <w:tabs>
          <w:tab w:val="left" w:pos="1132"/>
        </w:tabs>
        <w:kinsoku w:val="0"/>
        <w:overflowPunct w:val="0"/>
        <w:autoSpaceDE w:val="0"/>
        <w:autoSpaceDN w:val="0"/>
        <w:adjustRightInd w:val="0"/>
        <w:spacing w:before="117" w:after="0" w:line="241" w:lineRule="auto"/>
        <w:ind w:right="359" w:firstLine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Используя</w:t>
      </w:r>
      <w:r w:rsidRPr="00C62A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пиктограмму</w:t>
      </w:r>
      <w:r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панели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инструментов</w:t>
      </w:r>
      <w:r w:rsidRPr="00C62A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1"/>
          <w:sz w:val="28"/>
          <w:szCs w:val="28"/>
          <w:lang w:eastAsia="ru-RU"/>
        </w:rPr>
        <w:drawing>
          <wp:inline distT="0" distB="0" distL="0" distR="0" wp14:anchorId="72BD0B2B" wp14:editId="59625926">
            <wp:extent cx="209550" cy="2000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2A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создайте</w:t>
      </w:r>
      <w:r w:rsidRPr="00C62A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стрелки</w:t>
      </w:r>
      <w:r w:rsidRPr="00C62A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C62A61">
        <w:rPr>
          <w:rFonts w:ascii="Times New Roman" w:eastAsia="Times New Roman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контекстной</w:t>
      </w:r>
      <w:r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диаграмме согласно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Таблица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14:paraId="634BEF26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Таблица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Контекстная</w:t>
      </w:r>
      <w:r w:rsidRPr="00C62A6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диаграмма</w:t>
      </w:r>
    </w:p>
    <w:p w14:paraId="73225D71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5"/>
        <w:gridCol w:w="1932"/>
      </w:tblGrid>
      <w:tr w:rsidR="00C62A61" w:rsidRPr="00C62A61" w14:paraId="7909B951" w14:textId="77777777" w:rsidTr="000A4862">
        <w:trPr>
          <w:trHeight w:hRule="exact" w:val="451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867B3B0" w14:textId="77777777" w:rsidR="00C62A61" w:rsidRPr="00C62A61" w:rsidRDefault="00C62A61" w:rsidP="00C62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6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Наименование</w:t>
            </w:r>
            <w:r w:rsidRPr="00C62A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62A6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стрелки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D650F54" w14:textId="77777777" w:rsidR="00C62A61" w:rsidRPr="00C62A61" w:rsidRDefault="00C62A61" w:rsidP="00C62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6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Тип</w:t>
            </w:r>
          </w:p>
        </w:tc>
      </w:tr>
      <w:tr w:rsidR="00C62A61" w:rsidRPr="00C62A61" w14:paraId="5AC5E27F" w14:textId="77777777" w:rsidTr="000A4862">
        <w:trPr>
          <w:trHeight w:hRule="exact" w:val="451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5449" w14:textId="77777777" w:rsidR="00C62A61" w:rsidRPr="00C62A61" w:rsidRDefault="00C62A61" w:rsidP="00C62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Заявки</w:t>
            </w:r>
            <w:r w:rsidRPr="00C62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  <w:r w:rsidRPr="00C62A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заселение</w:t>
            </w:r>
            <w:r w:rsidRPr="00C62A6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C62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62A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гостиницу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31BC" w14:textId="77777777" w:rsidR="00C62A61" w:rsidRPr="00C62A61" w:rsidRDefault="00C62A61" w:rsidP="00C62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вход</w:t>
            </w:r>
          </w:p>
        </w:tc>
      </w:tr>
      <w:tr w:rsidR="00C62A61" w:rsidRPr="00C62A61" w14:paraId="76F2ECFF" w14:textId="77777777" w:rsidTr="000A4862">
        <w:trPr>
          <w:trHeight w:hRule="exact" w:val="775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FCDF" w14:textId="77777777" w:rsidR="00C62A61" w:rsidRPr="00C62A61" w:rsidRDefault="00C62A61" w:rsidP="00C62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2" w:after="0" w:line="240" w:lineRule="auto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Материально-техническое</w:t>
            </w:r>
            <w:r w:rsidRPr="00C62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2A6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C62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C62A61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C62A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кадровое</w:t>
            </w:r>
            <w:r w:rsidRPr="00C62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2A6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C62A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обеспечение</w:t>
            </w:r>
            <w:r w:rsidRPr="00C62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2A6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C62A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работы</w:t>
            </w:r>
            <w:r w:rsidRPr="00C62A61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eastAsia="ru-RU"/>
              </w:rPr>
              <w:t xml:space="preserve"> </w:t>
            </w:r>
            <w:r w:rsidRPr="00C62A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гостиницы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F5F1" w14:textId="77777777" w:rsidR="00C62A61" w:rsidRPr="00C62A61" w:rsidRDefault="00C62A61" w:rsidP="00C62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вход</w:t>
            </w:r>
          </w:p>
        </w:tc>
      </w:tr>
      <w:tr w:rsidR="00C62A61" w:rsidRPr="00C62A61" w14:paraId="701C5679" w14:textId="77777777" w:rsidTr="000A4862">
        <w:trPr>
          <w:trHeight w:hRule="exact" w:val="451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F9A8" w14:textId="77777777" w:rsidR="00C62A61" w:rsidRPr="00C62A61" w:rsidRDefault="00C62A61" w:rsidP="00C62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Нормативно-правовая</w:t>
            </w:r>
            <w:r w:rsidRPr="00C62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8828" w14:textId="77777777" w:rsidR="00C62A61" w:rsidRPr="00C62A61" w:rsidRDefault="00C62A61" w:rsidP="00C62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управление</w:t>
            </w:r>
          </w:p>
        </w:tc>
      </w:tr>
      <w:tr w:rsidR="00C62A61" w:rsidRPr="00C62A61" w14:paraId="68450124" w14:textId="77777777" w:rsidTr="000A4862">
        <w:trPr>
          <w:trHeight w:hRule="exact" w:val="451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4809" w14:textId="77777777" w:rsidR="00C62A61" w:rsidRPr="00C62A61" w:rsidRDefault="00C62A61" w:rsidP="00C62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Гостиничные услуги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E4049" w14:textId="77777777" w:rsidR="00C62A61" w:rsidRPr="00C62A61" w:rsidRDefault="00C62A61" w:rsidP="00C62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выход</w:t>
            </w:r>
          </w:p>
        </w:tc>
      </w:tr>
    </w:tbl>
    <w:p w14:paraId="3A49AD00" w14:textId="77777777" w:rsidR="00C62A61" w:rsidRPr="00C62A61" w:rsidRDefault="00C62A61" w:rsidP="00C62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2A61" w:rsidRPr="00C62A61">
          <w:pgSz w:w="11900" w:h="16840"/>
          <w:pgMar w:top="1040" w:right="480" w:bottom="280" w:left="1420" w:header="720" w:footer="720" w:gutter="0"/>
          <w:cols w:space="720" w:equalWidth="0">
            <w:col w:w="10000"/>
          </w:cols>
          <w:noEndnote/>
        </w:sectPr>
      </w:pPr>
    </w:p>
    <w:p w14:paraId="377EBA8F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5"/>
        <w:gridCol w:w="1932"/>
      </w:tblGrid>
      <w:tr w:rsidR="00C62A61" w:rsidRPr="00C62A61" w14:paraId="3647F6AF" w14:textId="77777777" w:rsidTr="000A4862">
        <w:trPr>
          <w:trHeight w:hRule="exact" w:val="453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3C7C676" w14:textId="77777777" w:rsidR="00C62A61" w:rsidRPr="00C62A61" w:rsidRDefault="00C62A61" w:rsidP="00C62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6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Наименование</w:t>
            </w:r>
            <w:r w:rsidRPr="00C62A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62A6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стрелки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2154D6B" w14:textId="77777777" w:rsidR="00C62A61" w:rsidRPr="00C62A61" w:rsidRDefault="00C62A61" w:rsidP="00C62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6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Тип</w:t>
            </w:r>
          </w:p>
        </w:tc>
      </w:tr>
      <w:tr w:rsidR="00C62A61" w:rsidRPr="00C62A61" w14:paraId="39D3E90B" w14:textId="77777777" w:rsidTr="000A4862">
        <w:trPr>
          <w:trHeight w:hRule="exact" w:val="451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7850" w14:textId="77777777" w:rsidR="00C62A61" w:rsidRPr="00C62A61" w:rsidRDefault="00C62A61" w:rsidP="00C62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Отчетность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3549" w14:textId="77777777" w:rsidR="00C62A61" w:rsidRPr="00C62A61" w:rsidRDefault="00C62A61" w:rsidP="00C62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выход</w:t>
            </w:r>
          </w:p>
        </w:tc>
      </w:tr>
      <w:tr w:rsidR="00C62A61" w:rsidRPr="00C62A61" w14:paraId="24EED3F7" w14:textId="77777777" w:rsidTr="000A4862">
        <w:trPr>
          <w:trHeight w:hRule="exact" w:val="451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2C55" w14:textId="77777777" w:rsidR="00C62A61" w:rsidRPr="00C62A61" w:rsidRDefault="00C62A61" w:rsidP="00C62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Финансовые</w:t>
            </w:r>
            <w:r w:rsidRPr="00C62A6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C62A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результаты</w:t>
            </w:r>
            <w:r w:rsidRPr="00C62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2A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6A7B" w14:textId="77777777" w:rsidR="00C62A61" w:rsidRPr="00C62A61" w:rsidRDefault="00C62A61" w:rsidP="00C62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выход</w:t>
            </w:r>
          </w:p>
        </w:tc>
      </w:tr>
      <w:tr w:rsidR="00C62A61" w:rsidRPr="00C62A61" w14:paraId="711159D7" w14:textId="77777777" w:rsidTr="000A4862">
        <w:trPr>
          <w:trHeight w:hRule="exact" w:val="454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780E" w14:textId="77777777" w:rsidR="00C62A61" w:rsidRPr="00C62A61" w:rsidRDefault="00C62A61" w:rsidP="00C62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Услуги</w:t>
            </w:r>
            <w:r w:rsidRPr="00C62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2A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контрагентов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9C50" w14:textId="77777777" w:rsidR="00C62A61" w:rsidRPr="00C62A61" w:rsidRDefault="00C62A61" w:rsidP="00C62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механизм</w:t>
            </w:r>
          </w:p>
        </w:tc>
      </w:tr>
      <w:tr w:rsidR="00C62A61" w:rsidRPr="00C62A61" w14:paraId="62D852BC" w14:textId="77777777" w:rsidTr="000A4862">
        <w:trPr>
          <w:trHeight w:hRule="exact" w:val="451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7076" w14:textId="77777777" w:rsidR="00C62A61" w:rsidRPr="00C62A61" w:rsidRDefault="00C62A61" w:rsidP="00C62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Инфраструктура гостиницы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3350" w14:textId="77777777" w:rsidR="00C62A61" w:rsidRPr="00C62A61" w:rsidRDefault="00C62A61" w:rsidP="00C62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механизм</w:t>
            </w:r>
          </w:p>
        </w:tc>
      </w:tr>
    </w:tbl>
    <w:p w14:paraId="1FEAEBDD" w14:textId="77777777" w:rsidR="00C62A61" w:rsidRPr="00C62A61" w:rsidRDefault="00C62A61" w:rsidP="00C62A61">
      <w:pPr>
        <w:widowControl w:val="0"/>
        <w:numPr>
          <w:ilvl w:val="0"/>
          <w:numId w:val="4"/>
        </w:numPr>
        <w:tabs>
          <w:tab w:val="left" w:pos="1103"/>
        </w:tabs>
        <w:kinsoku w:val="0"/>
        <w:overflowPunct w:val="0"/>
        <w:autoSpaceDE w:val="0"/>
        <w:autoSpaceDN w:val="0"/>
        <w:adjustRightInd w:val="0"/>
        <w:spacing w:before="112" w:after="0" w:line="240" w:lineRule="auto"/>
        <w:ind w:left="221" w:right="37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2A61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результате</w:t>
      </w:r>
      <w:r w:rsidRPr="00C62A61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 w:rsidRPr="00C62A61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получиться</w:t>
      </w:r>
      <w:r w:rsidRPr="00C62A61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контекстная</w:t>
      </w:r>
      <w:r w:rsidRPr="00C62A61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диаграмма,</w:t>
      </w:r>
      <w:r w:rsidRPr="00C62A61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показанная</w:t>
      </w:r>
      <w:r w:rsidRPr="00C62A61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Рис.</w:t>
      </w:r>
      <w:r w:rsidRPr="00C62A6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C262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67308A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</w:p>
    <w:p w14:paraId="1BBDDAE7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D02E032" wp14:editId="625FAC63">
            <wp:extent cx="6086475" cy="40386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38F4E" w14:textId="77777777" w:rsidR="00C62A61" w:rsidRPr="00C62A61" w:rsidRDefault="00C26299" w:rsidP="00C62A61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Рисунок 4</w:t>
      </w:r>
      <w:r w:rsidR="00C62A61"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2A61"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Контекстная</w:t>
      </w:r>
      <w:r w:rsidR="00C62A61" w:rsidRPr="00C62A6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C62A61"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диаграмма предметной</w:t>
      </w:r>
      <w:r w:rsidR="00C62A61"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A61"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области</w:t>
      </w:r>
      <w:r w:rsidR="00C62A61"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A61"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«Гостиница»</w:t>
      </w:r>
    </w:p>
    <w:p w14:paraId="1B1D96CE" w14:textId="77777777" w:rsidR="00C62A61" w:rsidRPr="00C62A61" w:rsidRDefault="00C62A61" w:rsidP="00C62A61">
      <w:pPr>
        <w:widowControl w:val="0"/>
        <w:numPr>
          <w:ilvl w:val="2"/>
          <w:numId w:val="7"/>
        </w:numPr>
        <w:tabs>
          <w:tab w:val="left" w:pos="1420"/>
        </w:tabs>
        <w:kinsoku w:val="0"/>
        <w:overflowPunct w:val="0"/>
        <w:autoSpaceDE w:val="0"/>
        <w:autoSpaceDN w:val="0"/>
        <w:adjustRightInd w:val="0"/>
        <w:spacing w:before="244" w:after="0" w:line="240" w:lineRule="auto"/>
        <w:ind w:left="1419" w:hanging="63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Создание диаграммы декомпозиции</w:t>
      </w:r>
    </w:p>
    <w:p w14:paraId="592F0CCA" w14:textId="77777777" w:rsidR="00C62A61" w:rsidRPr="00C62A61" w:rsidRDefault="00C62A61" w:rsidP="00C62A61">
      <w:pPr>
        <w:widowControl w:val="0"/>
        <w:numPr>
          <w:ilvl w:val="0"/>
          <w:numId w:val="3"/>
        </w:numPr>
        <w:tabs>
          <w:tab w:val="left" w:pos="1187"/>
        </w:tabs>
        <w:kinsoku w:val="0"/>
        <w:overflowPunct w:val="0"/>
        <w:autoSpaceDE w:val="0"/>
        <w:autoSpaceDN w:val="0"/>
        <w:adjustRightInd w:val="0"/>
        <w:spacing w:before="115" w:after="0" w:line="239" w:lineRule="auto"/>
        <w:ind w:right="3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Выберите</w:t>
      </w:r>
      <w:r w:rsidRPr="00C62A61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2A61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палитре</w:t>
      </w:r>
      <w:r w:rsidRPr="00C62A61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инструментов</w:t>
      </w:r>
      <w:r w:rsidRPr="00C62A61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кнопку</w:t>
      </w:r>
      <w:r w:rsidRPr="00C62A61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перехода</w:t>
      </w:r>
      <w:r w:rsidRPr="00C62A61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C62A61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нижний</w:t>
      </w:r>
      <w:r w:rsidRPr="00C62A61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уровень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24"/>
          <w:sz w:val="28"/>
          <w:szCs w:val="28"/>
          <w:lang w:eastAsia="ru-RU"/>
        </w:rPr>
        <w:drawing>
          <wp:inline distT="0" distB="0" distL="0" distR="0" wp14:anchorId="0B654416" wp14:editId="46F1A59B">
            <wp:extent cx="209550" cy="190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2A61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2A61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диалоговом</w:t>
      </w:r>
      <w:r w:rsidRPr="00C62A61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окне</w:t>
      </w:r>
      <w:r w:rsidRPr="00C62A61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C62A61">
        <w:rPr>
          <w:rFonts w:ascii="Arial Narrow" w:eastAsia="Times New Roman" w:hAnsi="Arial Narrow" w:cs="Arial Narrow"/>
          <w:b/>
          <w:bCs/>
          <w:spacing w:val="-1"/>
          <w:sz w:val="28"/>
          <w:szCs w:val="28"/>
          <w:lang w:eastAsia="ru-RU"/>
        </w:rPr>
        <w:t>Создание</w:t>
      </w:r>
      <w:r w:rsidRPr="00C62A61">
        <w:rPr>
          <w:rFonts w:ascii="Arial Narrow" w:eastAsia="Times New Roman" w:hAnsi="Arial Narrow" w:cs="Arial Narrow"/>
          <w:b/>
          <w:bCs/>
          <w:spacing w:val="53"/>
          <w:sz w:val="28"/>
          <w:szCs w:val="28"/>
          <w:lang w:eastAsia="ru-RU"/>
        </w:rPr>
        <w:t xml:space="preserve"> </w:t>
      </w:r>
      <w:r w:rsidRPr="00C62A61">
        <w:rPr>
          <w:rFonts w:ascii="Arial Narrow" w:eastAsia="Times New Roman" w:hAnsi="Arial Narrow" w:cs="Arial Narrow"/>
          <w:b/>
          <w:bCs/>
          <w:spacing w:val="-1"/>
          <w:sz w:val="28"/>
          <w:szCs w:val="28"/>
          <w:lang w:eastAsia="ru-RU"/>
        </w:rPr>
        <w:t>новой</w:t>
      </w:r>
      <w:r w:rsidRPr="00C62A61">
        <w:rPr>
          <w:rFonts w:ascii="Arial Narrow" w:eastAsia="Times New Roman" w:hAnsi="Arial Narrow" w:cs="Arial Narrow"/>
          <w:b/>
          <w:bCs/>
          <w:spacing w:val="54"/>
          <w:sz w:val="28"/>
          <w:szCs w:val="28"/>
          <w:lang w:eastAsia="ru-RU"/>
        </w:rPr>
        <w:t xml:space="preserve"> </w:t>
      </w:r>
      <w:r w:rsidRPr="00C62A61">
        <w:rPr>
          <w:rFonts w:ascii="Arial Narrow" w:eastAsia="Times New Roman" w:hAnsi="Arial Narrow" w:cs="Arial Narrow"/>
          <w:b/>
          <w:bCs/>
          <w:spacing w:val="-1"/>
          <w:sz w:val="28"/>
          <w:szCs w:val="28"/>
          <w:lang w:eastAsia="ru-RU"/>
        </w:rPr>
        <w:t>диаграммы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  <w:r w:rsidRPr="00C62A61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(Рис.</w:t>
      </w:r>
      <w:r w:rsidRPr="00C62A61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="00C262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62A61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установите</w:t>
      </w:r>
      <w:r w:rsidRPr="00C62A61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количество</w:t>
      </w:r>
      <w:r w:rsidRPr="00C62A61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функциональных</w:t>
      </w:r>
      <w:r w:rsidRPr="00C62A61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блоков</w:t>
      </w:r>
      <w:r w:rsidRPr="00C62A61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C62A61">
        <w:rPr>
          <w:rFonts w:ascii="Arial Narrow" w:eastAsia="Times New Roman" w:hAnsi="Arial Narrow" w:cs="Arial Narrow"/>
          <w:b/>
          <w:bCs/>
          <w:spacing w:val="-1"/>
          <w:sz w:val="28"/>
          <w:szCs w:val="28"/>
          <w:lang w:eastAsia="ru-RU"/>
        </w:rPr>
        <w:t>3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Pr="00C62A61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укажите</w:t>
      </w:r>
      <w:r w:rsidRPr="00C62A61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тип</w:t>
      </w:r>
      <w:r w:rsidRPr="00C62A61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диаграммы</w:t>
      </w:r>
      <w:r w:rsidRPr="00C62A61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</w:t>
      </w:r>
      <w:r w:rsidRPr="00C62A61">
        <w:rPr>
          <w:rFonts w:ascii="Arial Narrow" w:eastAsia="Times New Roman" w:hAnsi="Arial Narrow" w:cs="Arial Narrow"/>
          <w:b/>
          <w:bCs/>
          <w:spacing w:val="-1"/>
          <w:sz w:val="28"/>
          <w:szCs w:val="28"/>
          <w:lang w:eastAsia="ru-RU"/>
        </w:rPr>
        <w:t>IDEF0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</w:t>
      </w:r>
      <w:r w:rsidRPr="00C62A6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нажмите кнопку</w:t>
      </w:r>
      <w:r w:rsidRPr="00C62A6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C62A61">
        <w:rPr>
          <w:rFonts w:ascii="Arial Narrow" w:eastAsia="Times New Roman" w:hAnsi="Arial Narrow" w:cs="Arial Narrow"/>
          <w:b/>
          <w:bCs/>
          <w:sz w:val="28"/>
          <w:szCs w:val="28"/>
          <w:lang w:eastAsia="ru-RU"/>
        </w:rPr>
        <w:t>ОК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0A84CF" w14:textId="77777777" w:rsidR="00C62A61" w:rsidRPr="00C62A61" w:rsidRDefault="00C62A61" w:rsidP="00C62A61">
      <w:pPr>
        <w:widowControl w:val="0"/>
        <w:numPr>
          <w:ilvl w:val="0"/>
          <w:numId w:val="3"/>
        </w:numPr>
        <w:tabs>
          <w:tab w:val="left" w:pos="1187"/>
        </w:tabs>
        <w:kinsoku w:val="0"/>
        <w:overflowPunct w:val="0"/>
        <w:autoSpaceDE w:val="0"/>
        <w:autoSpaceDN w:val="0"/>
        <w:adjustRightInd w:val="0"/>
        <w:spacing w:before="115" w:after="0" w:line="239" w:lineRule="auto"/>
        <w:ind w:right="3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62A61" w:rsidRPr="00C62A61">
          <w:pgSz w:w="11900" w:h="16840"/>
          <w:pgMar w:top="1060" w:right="460" w:bottom="280" w:left="1480" w:header="720" w:footer="720" w:gutter="0"/>
          <w:cols w:space="720" w:equalWidth="0">
            <w:col w:w="9960"/>
          </w:cols>
          <w:noEndnote/>
        </w:sectPr>
      </w:pPr>
    </w:p>
    <w:p w14:paraId="1795FAD4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6FC453C8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F6B0C31" wp14:editId="08BF8853">
            <wp:extent cx="4895850" cy="24384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F0568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108" w:after="0" w:line="240" w:lineRule="auto"/>
        <w:ind w:right="67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Рис</w:t>
      </w:r>
      <w:r w:rsidR="00C262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унок 5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Диалоговое</w:t>
      </w:r>
      <w:r w:rsidRPr="00C62A6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окно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создания</w:t>
      </w:r>
      <w:r w:rsidRPr="00C62A6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детализирующей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диаграммы</w:t>
      </w:r>
    </w:p>
    <w:p w14:paraId="760F5A65" w14:textId="77777777" w:rsidR="00C62A61" w:rsidRPr="00C62A61" w:rsidRDefault="00C62A61" w:rsidP="00C62A61">
      <w:pPr>
        <w:widowControl w:val="0"/>
        <w:numPr>
          <w:ilvl w:val="0"/>
          <w:numId w:val="3"/>
        </w:numPr>
        <w:tabs>
          <w:tab w:val="left" w:pos="1230"/>
        </w:tabs>
        <w:kinsoku w:val="0"/>
        <w:overflowPunct w:val="0"/>
        <w:autoSpaceDE w:val="0"/>
        <w:autoSpaceDN w:val="0"/>
        <w:adjustRightInd w:val="0"/>
        <w:spacing w:before="119" w:after="0" w:line="240" w:lineRule="auto"/>
        <w:ind w:left="101" w:right="379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Автоматически</w:t>
      </w:r>
      <w:r w:rsidRPr="00C62A61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будет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создана</w:t>
      </w:r>
      <w:r w:rsidRPr="00C62A61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диаграмма</w:t>
      </w:r>
      <w:r w:rsidRPr="00C62A61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первого</w:t>
      </w:r>
      <w:r w:rsidRPr="00C62A61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уровня</w:t>
      </w:r>
      <w:r w:rsidRPr="00C62A61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декомпозиции</w:t>
      </w:r>
      <w:r w:rsidRPr="00C62A61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(см.</w:t>
      </w:r>
      <w:r w:rsidRPr="00C62A61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Рис.</w:t>
      </w:r>
      <w:r w:rsidRPr="00C62A61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="00C2629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62A61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62A61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перенесенными</w:t>
      </w:r>
      <w:r w:rsidRPr="00C62A61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2A61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</w:t>
      </w:r>
      <w:r w:rsidRPr="00C62A61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потоками</w:t>
      </w:r>
      <w:r w:rsidRPr="00C62A61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родительской</w:t>
      </w:r>
      <w:r w:rsidRPr="00C62A61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диаграммы.</w:t>
      </w:r>
    </w:p>
    <w:p w14:paraId="460BB8F2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4AC2F740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6DD876F" wp14:editId="6BA17866">
            <wp:extent cx="6086475" cy="4038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43C33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ind w:right="67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Рис</w:t>
      </w:r>
      <w:r w:rsidR="00C262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унок 6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Рабочее</w:t>
      </w:r>
      <w:r w:rsidRPr="00C62A6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пространство</w:t>
      </w:r>
      <w:r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детализирующей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диаграммы</w:t>
      </w:r>
    </w:p>
    <w:p w14:paraId="35D64439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ind w:right="67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ectPr w:rsidR="00C62A61" w:rsidRPr="00C62A61">
          <w:pgSz w:w="11900" w:h="16840"/>
          <w:pgMar w:top="1060" w:right="460" w:bottom="280" w:left="1600" w:header="720" w:footer="720" w:gutter="0"/>
          <w:cols w:space="720" w:equalWidth="0">
            <w:col w:w="9840"/>
          </w:cols>
          <w:noEndnote/>
        </w:sectPr>
      </w:pPr>
    </w:p>
    <w:p w14:paraId="7804146C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F906BA5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C94E169" wp14:editId="66983276">
            <wp:extent cx="6086475" cy="403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E6EE2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7770BB0D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right="678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Рис</w:t>
      </w:r>
      <w:r w:rsidR="00C262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унок 7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Детализированная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диаграмма первого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уровня</w:t>
      </w:r>
    </w:p>
    <w:p w14:paraId="3AC4D1BE" w14:textId="77777777" w:rsidR="00C62A61" w:rsidRPr="00C62A61" w:rsidRDefault="00C62A61" w:rsidP="00C62A61">
      <w:pPr>
        <w:widowControl w:val="0"/>
        <w:numPr>
          <w:ilvl w:val="0"/>
          <w:numId w:val="3"/>
        </w:numPr>
        <w:tabs>
          <w:tab w:val="left" w:pos="1283"/>
          <w:tab w:val="left" w:pos="3264"/>
          <w:tab w:val="left" w:pos="5031"/>
          <w:tab w:val="left" w:pos="7493"/>
          <w:tab w:val="left" w:pos="9046"/>
        </w:tabs>
        <w:kinsoku w:val="0"/>
        <w:overflowPunct w:val="0"/>
        <w:autoSpaceDE w:val="0"/>
        <w:autoSpaceDN w:val="0"/>
        <w:adjustRightInd w:val="0"/>
        <w:spacing w:before="122" w:after="0" w:line="240" w:lineRule="auto"/>
        <w:ind w:left="101" w:right="379" w:firstLine="567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eastAsia="ru-RU"/>
        </w:rPr>
        <w:t>Осуществите</w:t>
      </w:r>
      <w:r w:rsidRPr="00C62A6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eastAsia="ru-RU"/>
        </w:rPr>
        <w:tab/>
        <w:t>построение</w:t>
      </w:r>
      <w:r w:rsidRPr="00C62A6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eastAsia="ru-RU"/>
        </w:rPr>
        <w:tab/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детализирующих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>диаграмм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C62A61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функциональных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блоков согласно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представленной</w:t>
      </w:r>
      <w:r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иерархии</w:t>
      </w:r>
      <w:r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(см. Рис. </w:t>
      </w:r>
      <w:r w:rsidR="00C262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8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).</w:t>
      </w:r>
    </w:p>
    <w:p w14:paraId="2BAF2EC8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7AA27071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7D4D758" wp14:editId="3B563C30">
            <wp:extent cx="3533775" cy="40195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08B52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40" w:lineRule="auto"/>
        <w:ind w:right="67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Рис</w:t>
      </w:r>
      <w:r w:rsidR="00C262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унок 8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Иерархия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функциональных</w:t>
      </w:r>
      <w:r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блоков модели</w:t>
      </w:r>
    </w:p>
    <w:p w14:paraId="29ADB4C3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40" w:lineRule="auto"/>
        <w:ind w:right="67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ectPr w:rsidR="00C62A61" w:rsidRPr="00C62A61">
          <w:pgSz w:w="11900" w:h="16840"/>
          <w:pgMar w:top="1060" w:right="460" w:bottom="280" w:left="1600" w:header="720" w:footer="720" w:gutter="0"/>
          <w:cols w:space="720"/>
          <w:noEndnote/>
        </w:sectPr>
      </w:pPr>
    </w:p>
    <w:p w14:paraId="07FC6CDE" w14:textId="77777777" w:rsidR="00C62A61" w:rsidRPr="00C62A61" w:rsidRDefault="00C62A61" w:rsidP="00C62A61">
      <w:pPr>
        <w:widowControl w:val="0"/>
        <w:numPr>
          <w:ilvl w:val="0"/>
          <w:numId w:val="3"/>
        </w:numPr>
        <w:tabs>
          <w:tab w:val="left" w:pos="1182"/>
          <w:tab w:val="left" w:pos="1668"/>
          <w:tab w:val="left" w:pos="3245"/>
          <w:tab w:val="left" w:pos="4500"/>
          <w:tab w:val="left" w:pos="5383"/>
          <w:tab w:val="left" w:pos="7193"/>
        </w:tabs>
        <w:kinsoku w:val="0"/>
        <w:overflowPunct w:val="0"/>
        <w:autoSpaceDE w:val="0"/>
        <w:autoSpaceDN w:val="0"/>
        <w:adjustRightInd w:val="0"/>
        <w:spacing w:before="45" w:after="0" w:line="240" w:lineRule="auto"/>
        <w:ind w:left="1181" w:hanging="513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результате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>должны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A6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eastAsia="ru-RU"/>
        </w:rPr>
        <w:t>разработаны</w:t>
      </w:r>
      <w:r w:rsidRPr="00C62A6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eastAsia="ru-RU"/>
        </w:rPr>
        <w:tab/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IDEF0-диаграммы,</w:t>
      </w:r>
    </w:p>
    <w:p w14:paraId="79E933D2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представленные</w:t>
      </w:r>
      <w:r w:rsidRPr="00C62A6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C62A6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Рис. </w:t>
      </w:r>
      <w:r w:rsidR="00C262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Рис. 1</w:t>
      </w:r>
      <w:r w:rsidR="00C262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14:paraId="027601D1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</w:p>
    <w:p w14:paraId="04307297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64FC298" wp14:editId="6CE93428">
            <wp:extent cx="6010275" cy="39909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8BF28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Рис</w:t>
      </w:r>
      <w:r w:rsidR="00C262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унок 9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Детализированная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диаграмма работы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«Предоставление</w:t>
      </w:r>
      <w:r w:rsidRPr="00C62A6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номера»</w:t>
      </w:r>
    </w:p>
    <w:p w14:paraId="51BA4A1F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72BA67B1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982D4F2" wp14:editId="3B302FD7">
            <wp:extent cx="6162675" cy="4086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8E8BC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Рис</w:t>
      </w:r>
      <w:r w:rsidR="00C262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унок 10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Детализированная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диаграмма работы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«Обслуживание номеров»</w:t>
      </w:r>
    </w:p>
    <w:p w14:paraId="607562D1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ectPr w:rsidR="00C62A61" w:rsidRPr="00C62A61">
          <w:pgSz w:w="11900" w:h="16840"/>
          <w:pgMar w:top="1080" w:right="440" w:bottom="280" w:left="1600" w:header="720" w:footer="720" w:gutter="0"/>
          <w:cols w:space="720" w:equalWidth="0">
            <w:col w:w="9860"/>
          </w:cols>
          <w:noEndnote/>
        </w:sectPr>
      </w:pPr>
    </w:p>
    <w:p w14:paraId="125CC2C5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0BA8C70D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2A82279" wp14:editId="473F4DDB">
            <wp:extent cx="6086475" cy="4038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8FC23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591DB051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right="67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Рис</w:t>
      </w:r>
      <w:r w:rsidR="00C262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унок 11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Детализированная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диаграмма работы</w:t>
      </w:r>
    </w:p>
    <w:p w14:paraId="6301F8F4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67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«Обеспечение телефонных</w:t>
      </w:r>
      <w:r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переговоров»</w:t>
      </w:r>
    </w:p>
    <w:p w14:paraId="5DB88733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0B279236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29A927D" wp14:editId="5EF2ADA2">
            <wp:extent cx="6086475" cy="403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0DD90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ind w:right="67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Рис</w:t>
      </w:r>
      <w:r w:rsidR="00C262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унок 12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Детализированная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диаграмма работы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«Резервирование</w:t>
      </w:r>
      <w:r w:rsidRPr="00C62A6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номеров»</w:t>
      </w:r>
    </w:p>
    <w:p w14:paraId="6FE09CC6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ind w:right="67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ectPr w:rsidR="00C62A61" w:rsidRPr="00C62A61">
          <w:pgSz w:w="11900" w:h="16840"/>
          <w:pgMar w:top="1060" w:right="460" w:bottom="280" w:left="1600" w:header="720" w:footer="720" w:gutter="0"/>
          <w:cols w:space="720" w:equalWidth="0">
            <w:col w:w="9840"/>
          </w:cols>
          <w:noEndnote/>
        </w:sectPr>
      </w:pPr>
    </w:p>
    <w:p w14:paraId="16EB525E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5CC38C21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EFC1318" wp14:editId="47754122">
            <wp:extent cx="6086475" cy="403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3BFBA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03F386F" w14:textId="77777777" w:rsidR="00C62A61" w:rsidRPr="00C62A61" w:rsidRDefault="00C26299" w:rsidP="00C62A61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Рисунок 13</w:t>
      </w:r>
      <w:r w:rsidR="00C62A61"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Детализированная</w:t>
      </w:r>
      <w:r w:rsidR="00C62A61"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A61"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диаграмма работы</w:t>
      </w:r>
      <w:r w:rsidR="00C62A61"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A61"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«Оформление</w:t>
      </w:r>
      <w:r w:rsidR="00C62A61" w:rsidRPr="00C62A6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C62A61"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заселения»</w:t>
      </w:r>
    </w:p>
    <w:p w14:paraId="5464C973" w14:textId="77777777" w:rsidR="00C62A61" w:rsidRPr="00C62A61" w:rsidRDefault="00C62A61" w:rsidP="00C62A61">
      <w:pPr>
        <w:widowControl w:val="0"/>
        <w:numPr>
          <w:ilvl w:val="0"/>
          <w:numId w:val="3"/>
        </w:numPr>
        <w:tabs>
          <w:tab w:val="left" w:pos="961"/>
        </w:tabs>
        <w:kinsoku w:val="0"/>
        <w:overflowPunct w:val="0"/>
        <w:autoSpaceDE w:val="0"/>
        <w:autoSpaceDN w:val="0"/>
        <w:adjustRightInd w:val="0"/>
        <w:spacing w:before="122" w:after="0" w:line="240" w:lineRule="auto"/>
        <w:ind w:left="101" w:right="378" w:firstLine="567"/>
        <w:jc w:val="both"/>
        <w:rPr>
          <w:rFonts w:ascii="Wingdings" w:eastAsia="Times New Roman" w:hAnsi="Wingdings" w:cs="Wingdings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2A61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программе</w:t>
      </w:r>
      <w:r w:rsidRPr="00C62A61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proofErr w:type="spellStart"/>
      <w:r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Ramus</w:t>
      </w:r>
      <w:proofErr w:type="spellEnd"/>
      <w:r w:rsidRPr="00C62A61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Educational</w:t>
      </w:r>
      <w:proofErr w:type="spellEnd"/>
      <w:r w:rsidRPr="00C62A61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предусмотрена</w:t>
      </w:r>
      <w:r w:rsidRPr="00C62A61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возможность</w:t>
      </w:r>
      <w:r w:rsidRPr="00C62A6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экспорта</w:t>
      </w:r>
      <w:r w:rsidRPr="00C62A61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разработанных</w:t>
      </w:r>
      <w:r w:rsidRPr="00C62A61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диаграмм</w:t>
      </w:r>
      <w:r w:rsidRPr="00C62A61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2A61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виде</w:t>
      </w:r>
      <w:r w:rsidRPr="00C62A61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рисунков</w:t>
      </w:r>
      <w:r w:rsidRPr="00C62A61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формата</w:t>
      </w:r>
      <w:r w:rsidRPr="00C62A61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*.</w:t>
      </w:r>
      <w:proofErr w:type="spellStart"/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png</w:t>
      </w:r>
      <w:proofErr w:type="spellEnd"/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2A61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*.</w:t>
      </w:r>
      <w:proofErr w:type="spellStart"/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bmp</w:t>
      </w:r>
      <w:proofErr w:type="spellEnd"/>
      <w:r w:rsidRPr="00C62A61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или</w:t>
      </w:r>
      <w:r w:rsidRPr="00C62A61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*.</w:t>
      </w:r>
      <w:proofErr w:type="spellStart"/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jpeg</w:t>
      </w:r>
      <w:proofErr w:type="spellEnd"/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Pr="00C62A61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Для</w:t>
      </w:r>
      <w:r w:rsidRPr="00C62A61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этого</w:t>
      </w:r>
      <w:r w:rsidRPr="00C62A61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2A61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главном</w:t>
      </w:r>
      <w:r w:rsidRPr="00C62A61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</w:t>
      </w:r>
      <w:r w:rsidRPr="00C62A61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необходимо</w:t>
      </w:r>
      <w:r w:rsidRPr="00C62A61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выбрать</w:t>
      </w:r>
      <w:r w:rsidRPr="00C62A61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команду</w:t>
      </w:r>
      <w:r w:rsidRPr="00C62A61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C62A61">
        <w:rPr>
          <w:rFonts w:ascii="Arial Narrow" w:eastAsia="Times New Roman" w:hAnsi="Arial Narrow" w:cs="Arial Narrow"/>
          <w:b/>
          <w:bCs/>
          <w:spacing w:val="-1"/>
          <w:sz w:val="28"/>
          <w:szCs w:val="28"/>
          <w:lang w:eastAsia="ru-RU"/>
        </w:rPr>
        <w:t>Диаграммы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  <w:r w:rsidRPr="00C62A61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C62A61">
        <w:rPr>
          <w:rFonts w:ascii="Wingdings" w:eastAsia="Times New Roman" w:hAnsi="Wingdings" w:cs="Wingdings"/>
          <w:w w:val="90"/>
          <w:sz w:val="28"/>
          <w:szCs w:val="28"/>
          <w:lang w:eastAsia="ru-RU"/>
        </w:rPr>
        <w:t></w:t>
      </w:r>
      <w:r w:rsidRPr="00C62A61">
        <w:rPr>
          <w:rFonts w:ascii="Wingdings" w:eastAsia="Times New Roman" w:hAnsi="Wingdings" w:cs="Wingdings"/>
          <w:w w:val="90"/>
          <w:sz w:val="28"/>
          <w:szCs w:val="28"/>
          <w:lang w:eastAsia="ru-RU"/>
        </w:rPr>
        <w:t></w:t>
      </w:r>
    </w:p>
    <w:p w14:paraId="3991136D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C62A61">
        <w:rPr>
          <w:rFonts w:ascii="Arial Narrow" w:eastAsia="Times New Roman" w:hAnsi="Arial Narrow" w:cs="Arial Narrow"/>
          <w:b/>
          <w:bCs/>
          <w:spacing w:val="-1"/>
          <w:sz w:val="28"/>
          <w:szCs w:val="28"/>
          <w:lang w:eastAsia="ru-RU"/>
        </w:rPr>
        <w:t>Экспортировать</w:t>
      </w:r>
      <w:r w:rsidRPr="00C62A61">
        <w:rPr>
          <w:rFonts w:ascii="Arial Narrow" w:eastAsia="Times New Roman" w:hAnsi="Arial Narrow" w:cs="Arial Narrow"/>
          <w:b/>
          <w:bCs/>
          <w:spacing w:val="44"/>
          <w:sz w:val="28"/>
          <w:szCs w:val="28"/>
          <w:lang w:eastAsia="ru-RU"/>
        </w:rPr>
        <w:t xml:space="preserve"> </w:t>
      </w:r>
      <w:r w:rsidRPr="00C62A61">
        <w:rPr>
          <w:rFonts w:ascii="Arial Narrow" w:eastAsia="Times New Roman" w:hAnsi="Arial Narrow" w:cs="Arial Narrow"/>
          <w:b/>
          <w:bCs/>
          <w:spacing w:val="-1"/>
          <w:sz w:val="28"/>
          <w:szCs w:val="28"/>
          <w:lang w:eastAsia="ru-RU"/>
        </w:rPr>
        <w:t>как</w:t>
      </w:r>
      <w:r w:rsidRPr="00C62A61">
        <w:rPr>
          <w:rFonts w:ascii="Arial Narrow" w:eastAsia="Times New Roman" w:hAnsi="Arial Narrow" w:cs="Arial Narrow"/>
          <w:b/>
          <w:bCs/>
          <w:spacing w:val="44"/>
          <w:sz w:val="28"/>
          <w:szCs w:val="28"/>
          <w:lang w:eastAsia="ru-RU"/>
        </w:rPr>
        <w:t xml:space="preserve"> </w:t>
      </w:r>
      <w:r w:rsidRPr="00C62A61">
        <w:rPr>
          <w:rFonts w:ascii="Arial Narrow" w:eastAsia="Times New Roman" w:hAnsi="Arial Narrow" w:cs="Arial Narrow"/>
          <w:b/>
          <w:bCs/>
          <w:spacing w:val="-1"/>
          <w:sz w:val="28"/>
          <w:szCs w:val="28"/>
          <w:lang w:eastAsia="ru-RU"/>
        </w:rPr>
        <w:t>рисунки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».</w:t>
      </w:r>
      <w:r w:rsidRPr="00C62A61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2A61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появившемся</w:t>
      </w:r>
      <w:r w:rsidRPr="00C62A61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окне</w:t>
      </w:r>
      <w:r w:rsidRPr="00C62A61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указывается</w:t>
      </w:r>
      <w:r w:rsidRPr="00C62A61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список</w:t>
      </w:r>
      <w:r w:rsidRPr="00C62A61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экспортируемых</w:t>
      </w:r>
      <w:r w:rsidRPr="00C62A61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рисунков,</w:t>
      </w:r>
      <w:r w:rsidRPr="00C62A61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выбирается</w:t>
      </w:r>
      <w:r w:rsidRPr="00C62A61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C62A6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формат</w:t>
      </w:r>
      <w:r w:rsidRPr="00C62A6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2A61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размер,</w:t>
      </w:r>
      <w:r w:rsidRPr="00C62A61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2A61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также</w:t>
      </w:r>
      <w:r w:rsidRPr="00C62A61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путь</w:t>
      </w:r>
      <w:r w:rsidRPr="00C62A6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C62A61">
        <w:rPr>
          <w:rFonts w:ascii="Times New Roman" w:eastAsia="Times New Roman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сохранения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(см. </w:t>
      </w:r>
      <w:r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Рис.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62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DA2FD7D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62A61" w:rsidRPr="00C62A61">
          <w:pgSz w:w="11900" w:h="16840"/>
          <w:pgMar w:top="1060" w:right="460" w:bottom="280" w:left="1600" w:header="720" w:footer="720" w:gutter="0"/>
          <w:cols w:space="720"/>
          <w:noEndnote/>
        </w:sectPr>
      </w:pPr>
    </w:p>
    <w:p w14:paraId="40E3636D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6E6A1D38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8507EC7" wp14:editId="431C98CC">
            <wp:extent cx="5715000" cy="381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FD843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110"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Рис</w:t>
      </w:r>
      <w:r w:rsidR="00C262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унок 14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Диалоговое</w:t>
      </w:r>
      <w:r w:rsidRPr="00C62A6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окно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экспорта диаграмм</w:t>
      </w:r>
    </w:p>
    <w:p w14:paraId="47488A56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Требования </w:t>
      </w:r>
      <w:r w:rsidRPr="00C62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C62A6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отчету</w:t>
      </w:r>
    </w:p>
    <w:p w14:paraId="44EFD2CB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117" w:after="0" w:line="240" w:lineRule="auto"/>
        <w:ind w:right="11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Отчет</w:t>
      </w:r>
      <w:r w:rsidRPr="00C62A61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</w:t>
      </w:r>
      <w:r w:rsidRPr="00C62A61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="00C262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практической</w:t>
      </w:r>
      <w:r w:rsidRPr="00C62A61">
        <w:rPr>
          <w:rFonts w:ascii="Times New Roman" w:eastAsia="Times New Roman" w:hAnsi="Times New Roman" w:cs="Times New Roman"/>
          <w:spacing w:val="58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работе</w:t>
      </w:r>
      <w:r w:rsidRPr="00C62A61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оформляется</w:t>
      </w:r>
      <w:r w:rsidRPr="00C62A61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2A61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="00C262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текстовом файле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2A61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</w:p>
    <w:p w14:paraId="3F768F83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119"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Отчет должен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включать:</w:t>
      </w:r>
    </w:p>
    <w:p w14:paraId="426C5F4B" w14:textId="77777777" w:rsidR="00C62A61" w:rsidRPr="00C62A61" w:rsidRDefault="00C62A61" w:rsidP="00C62A61">
      <w:pPr>
        <w:widowControl w:val="0"/>
        <w:numPr>
          <w:ilvl w:val="1"/>
          <w:numId w:val="2"/>
        </w:numPr>
        <w:tabs>
          <w:tab w:val="left" w:pos="1170"/>
        </w:tabs>
        <w:kinsoku w:val="0"/>
        <w:overflowPunct w:val="0"/>
        <w:autoSpaceDE w:val="0"/>
        <w:autoSpaceDN w:val="0"/>
        <w:adjustRightInd w:val="0"/>
        <w:spacing w:before="118"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Разработанные IDEF0-диаграммы.</w:t>
      </w:r>
    </w:p>
    <w:p w14:paraId="52909DC1" w14:textId="77777777" w:rsidR="00C62A61" w:rsidRPr="00C62A61" w:rsidRDefault="00C62A61" w:rsidP="00C62A61">
      <w:pPr>
        <w:widowControl w:val="0"/>
        <w:numPr>
          <w:ilvl w:val="1"/>
          <w:numId w:val="2"/>
        </w:numPr>
        <w:tabs>
          <w:tab w:val="left" w:pos="1170"/>
        </w:tabs>
        <w:kinsoku w:val="0"/>
        <w:overflowPunct w:val="0"/>
        <w:autoSpaceDE w:val="0"/>
        <w:autoSpaceDN w:val="0"/>
        <w:adjustRightInd w:val="0"/>
        <w:spacing w:before="38"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Описание разработанных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IDEF0-диаграмм.</w:t>
      </w:r>
    </w:p>
    <w:p w14:paraId="1100E955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121" w:after="0" w:line="240" w:lineRule="auto"/>
        <w:ind w:right="118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ectPr w:rsidR="00C62A61" w:rsidRPr="00C62A61">
          <w:pgSz w:w="11900" w:h="16840"/>
          <w:pgMar w:top="1060" w:right="720" w:bottom="280" w:left="1600" w:header="720" w:footer="720" w:gutter="0"/>
          <w:cols w:space="720" w:equalWidth="0">
            <w:col w:w="9580"/>
          </w:cols>
          <w:noEndnote/>
        </w:sectPr>
      </w:pPr>
    </w:p>
    <w:p w14:paraId="6B040ACA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50"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lastRenderedPageBreak/>
        <w:t>ВАРИАНТЫ</w:t>
      </w:r>
      <w:r w:rsidRPr="00C62A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ЗАДАНИЙ</w:t>
      </w:r>
    </w:p>
    <w:p w14:paraId="151EC7F8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116" w:after="0" w:line="240" w:lineRule="auto"/>
        <w:ind w:right="1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Вариант </w:t>
      </w:r>
      <w:r w:rsidRPr="00C62A61">
        <w:rPr>
          <w:rFonts w:ascii="Times New Roman" w:eastAsia="Times New Roman" w:hAnsi="Times New Roman" w:cs="Times New Roman"/>
          <w:spacing w:val="49"/>
          <w:sz w:val="26"/>
          <w:szCs w:val="26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задания </w:t>
      </w:r>
      <w:r w:rsidRPr="00C62A61">
        <w:rPr>
          <w:rFonts w:ascii="Times New Roman" w:eastAsia="Times New Roman" w:hAnsi="Times New Roman" w:cs="Times New Roman"/>
          <w:spacing w:val="51"/>
          <w:sz w:val="26"/>
          <w:szCs w:val="26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выбирается </w:t>
      </w:r>
      <w:r w:rsidRPr="00C62A61">
        <w:rPr>
          <w:rFonts w:ascii="Times New Roman" w:eastAsia="Times New Roman" w:hAnsi="Times New Roman" w:cs="Times New Roman"/>
          <w:spacing w:val="49"/>
          <w:sz w:val="26"/>
          <w:szCs w:val="26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C62A61">
        <w:rPr>
          <w:rFonts w:ascii="Times New Roman" w:eastAsia="Times New Roman" w:hAnsi="Times New Roman" w:cs="Times New Roman"/>
          <w:spacing w:val="50"/>
          <w:sz w:val="26"/>
          <w:szCs w:val="26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сумме</w:t>
      </w:r>
      <w:r w:rsidRPr="00C62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48"/>
          <w:sz w:val="26"/>
          <w:szCs w:val="26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двух</w:t>
      </w:r>
      <w:r w:rsidRPr="00C62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50"/>
          <w:sz w:val="26"/>
          <w:szCs w:val="26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последних </w:t>
      </w:r>
      <w:r w:rsidRPr="00C62A61">
        <w:rPr>
          <w:rFonts w:ascii="Times New Roman" w:eastAsia="Times New Roman" w:hAnsi="Times New Roman" w:cs="Times New Roman"/>
          <w:spacing w:val="53"/>
          <w:sz w:val="26"/>
          <w:szCs w:val="26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цифр </w:t>
      </w:r>
      <w:r w:rsidRPr="00C62A61">
        <w:rPr>
          <w:rFonts w:ascii="Times New Roman" w:eastAsia="Times New Roman" w:hAnsi="Times New Roman" w:cs="Times New Roman"/>
          <w:spacing w:val="48"/>
          <w:sz w:val="26"/>
          <w:szCs w:val="26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зачетной</w:t>
      </w:r>
      <w:r w:rsidRPr="00C62A61">
        <w:rPr>
          <w:rFonts w:ascii="Times New Roman" w:eastAsia="Times New Roman" w:hAnsi="Times New Roman" w:cs="Times New Roman"/>
          <w:spacing w:val="27"/>
          <w:w w:val="99"/>
          <w:sz w:val="26"/>
          <w:szCs w:val="26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книжки.</w:t>
      </w:r>
    </w:p>
    <w:p w14:paraId="58EA2DD0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C71A9" w14:textId="77777777" w:rsidR="00C62A61" w:rsidRPr="00C62A61" w:rsidRDefault="00C62A61" w:rsidP="00C62A61">
      <w:pPr>
        <w:widowControl w:val="0"/>
        <w:numPr>
          <w:ilvl w:val="0"/>
          <w:numId w:val="1"/>
        </w:numPr>
        <w:tabs>
          <w:tab w:val="left" w:pos="1350"/>
        </w:tabs>
        <w:kinsoku w:val="0"/>
        <w:overflowPunct w:val="0"/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A61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Автострахование.</w:t>
      </w:r>
    </w:p>
    <w:p w14:paraId="4BD125DA" w14:textId="77777777" w:rsidR="00C62A61" w:rsidRPr="00C62A61" w:rsidRDefault="00C62A61" w:rsidP="00C62A61">
      <w:pPr>
        <w:widowControl w:val="0"/>
        <w:numPr>
          <w:ilvl w:val="0"/>
          <w:numId w:val="1"/>
        </w:numPr>
        <w:tabs>
          <w:tab w:val="left" w:pos="1350"/>
        </w:tabs>
        <w:kinsoku w:val="0"/>
        <w:overflowPunct w:val="0"/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Агентство</w:t>
      </w:r>
      <w:r w:rsidRPr="00C62A61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C62A61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сдаче</w:t>
      </w:r>
      <w:r w:rsidRPr="00C62A61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автомобилей</w:t>
      </w:r>
      <w:r w:rsidRPr="00C62A61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62A61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аренду.</w:t>
      </w:r>
    </w:p>
    <w:p w14:paraId="31A604A6" w14:textId="77777777" w:rsidR="00C62A61" w:rsidRPr="00C62A61" w:rsidRDefault="00C62A61" w:rsidP="00C62A61">
      <w:pPr>
        <w:widowControl w:val="0"/>
        <w:numPr>
          <w:ilvl w:val="0"/>
          <w:numId w:val="1"/>
        </w:numPr>
        <w:tabs>
          <w:tab w:val="left" w:pos="1350"/>
        </w:tabs>
        <w:kinsoku w:val="0"/>
        <w:overflowPunct w:val="0"/>
        <w:autoSpaceDE w:val="0"/>
        <w:autoSpaceDN w:val="0"/>
        <w:adjustRightInd w:val="0"/>
        <w:spacing w:before="1" w:after="0" w:line="298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Аренда</w:t>
      </w:r>
      <w:r w:rsidRPr="00C62A61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коньков,</w:t>
      </w:r>
      <w:r w:rsidRPr="00C62A61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роликов,</w:t>
      </w:r>
      <w:r w:rsidRPr="00C62A61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велосипедов,</w:t>
      </w:r>
      <w:r w:rsidRPr="00C62A61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лыж.</w:t>
      </w:r>
    </w:p>
    <w:p w14:paraId="490D0FB9" w14:textId="77777777" w:rsidR="00C62A61" w:rsidRPr="00C62A61" w:rsidRDefault="00C62A61" w:rsidP="00C62A61">
      <w:pPr>
        <w:widowControl w:val="0"/>
        <w:numPr>
          <w:ilvl w:val="0"/>
          <w:numId w:val="1"/>
        </w:numPr>
        <w:tabs>
          <w:tab w:val="left" w:pos="1350"/>
        </w:tabs>
        <w:kinsoku w:val="0"/>
        <w:overflowPunct w:val="0"/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A61">
        <w:rPr>
          <w:rFonts w:ascii="Times New Roman" w:eastAsia="Times New Roman" w:hAnsi="Times New Roman" w:cs="Times New Roman"/>
          <w:sz w:val="26"/>
          <w:szCs w:val="26"/>
          <w:lang w:eastAsia="ru-RU"/>
        </w:rPr>
        <w:t>Аэропорт</w:t>
      </w:r>
      <w:r w:rsidRPr="00C62A61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C62A61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пассажирское</w:t>
      </w:r>
      <w:r w:rsidRPr="00C62A61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расписание</w:t>
      </w:r>
      <w:r w:rsidRPr="00C62A61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62A61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перевозки.</w:t>
      </w:r>
    </w:p>
    <w:p w14:paraId="1521079F" w14:textId="77777777" w:rsidR="00C62A61" w:rsidRPr="00C62A61" w:rsidRDefault="00C62A61" w:rsidP="00C62A61">
      <w:pPr>
        <w:widowControl w:val="0"/>
        <w:numPr>
          <w:ilvl w:val="0"/>
          <w:numId w:val="1"/>
        </w:numPr>
        <w:tabs>
          <w:tab w:val="left" w:pos="1350"/>
        </w:tabs>
        <w:kinsoku w:val="0"/>
        <w:overflowPunct w:val="0"/>
        <w:autoSpaceDE w:val="0"/>
        <w:autoSpaceDN w:val="0"/>
        <w:adjustRightInd w:val="0"/>
        <w:spacing w:before="1" w:after="0" w:line="298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A6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Банковская</w:t>
      </w:r>
      <w:r w:rsidRPr="00C62A61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</w:t>
      </w:r>
      <w:r w:rsidRPr="00C62A61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вкладов</w:t>
      </w:r>
      <w:r w:rsidRPr="00C62A61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(физических</w:t>
      </w:r>
      <w:r w:rsidRPr="00C62A61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62A61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юридических</w:t>
      </w:r>
      <w:r w:rsidRPr="00C62A61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</w:t>
      </w:r>
      <w:proofErr w:type="gramStart"/>
      <w:r w:rsidRPr="00C62A6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C62A61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14:paraId="2F2E2951" w14:textId="77777777" w:rsidR="00C62A61" w:rsidRPr="00C62A61" w:rsidRDefault="00C62A61" w:rsidP="00C62A61">
      <w:pPr>
        <w:widowControl w:val="0"/>
        <w:numPr>
          <w:ilvl w:val="0"/>
          <w:numId w:val="1"/>
        </w:numPr>
        <w:tabs>
          <w:tab w:val="left" w:pos="1350"/>
        </w:tabs>
        <w:kinsoku w:val="0"/>
        <w:overflowPunct w:val="0"/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Ветеринарная</w:t>
      </w:r>
      <w:r w:rsidRPr="00C62A61">
        <w:rPr>
          <w:rFonts w:ascii="Times New Roman" w:eastAsia="Times New Roman" w:hAnsi="Times New Roman" w:cs="Times New Roman"/>
          <w:spacing w:val="-28"/>
          <w:sz w:val="26"/>
          <w:szCs w:val="26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6"/>
          <w:szCs w:val="26"/>
          <w:lang w:eastAsia="ru-RU"/>
        </w:rPr>
        <w:t>лечебница.</w:t>
      </w:r>
    </w:p>
    <w:p w14:paraId="18F3D801" w14:textId="77777777" w:rsidR="00C62A61" w:rsidRPr="00C62A61" w:rsidRDefault="00C62A61" w:rsidP="00C62A61">
      <w:pPr>
        <w:widowControl w:val="0"/>
        <w:numPr>
          <w:ilvl w:val="0"/>
          <w:numId w:val="1"/>
        </w:numPr>
        <w:tabs>
          <w:tab w:val="left" w:pos="135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Клуб</w:t>
      </w:r>
      <w:r w:rsidRPr="00C62A61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</w:t>
      </w:r>
      <w:r w:rsidRPr="00C62A61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танцам.</w:t>
      </w:r>
    </w:p>
    <w:p w14:paraId="5DB24E17" w14:textId="77777777" w:rsidR="00C62A61" w:rsidRPr="00C62A61" w:rsidRDefault="00C62A61" w:rsidP="00C62A61">
      <w:pPr>
        <w:widowControl w:val="0"/>
        <w:numPr>
          <w:ilvl w:val="0"/>
          <w:numId w:val="1"/>
        </w:numPr>
        <w:tabs>
          <w:tab w:val="left" w:pos="1350"/>
        </w:tabs>
        <w:kinsoku w:val="0"/>
        <w:overflowPunct w:val="0"/>
        <w:autoSpaceDE w:val="0"/>
        <w:autoSpaceDN w:val="0"/>
        <w:adjustRightInd w:val="0"/>
        <w:spacing w:before="1" w:after="0" w:line="298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A61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Парикмахерская.</w:t>
      </w:r>
    </w:p>
    <w:p w14:paraId="1C6ABD3F" w14:textId="77777777" w:rsidR="00C62A61" w:rsidRPr="00C62A61" w:rsidRDefault="00C62A61" w:rsidP="00C62A61">
      <w:pPr>
        <w:widowControl w:val="0"/>
        <w:numPr>
          <w:ilvl w:val="0"/>
          <w:numId w:val="1"/>
        </w:numPr>
        <w:tabs>
          <w:tab w:val="left" w:pos="135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Приемная</w:t>
      </w:r>
      <w:r w:rsidRPr="00C62A61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</w:t>
      </w:r>
      <w:r w:rsidRPr="00C62A61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ВУЗа.</w:t>
      </w:r>
    </w:p>
    <w:p w14:paraId="45EADB26" w14:textId="77777777" w:rsidR="00C62A61" w:rsidRPr="00C62A61" w:rsidRDefault="00C62A61" w:rsidP="00C62A61">
      <w:pPr>
        <w:widowControl w:val="0"/>
        <w:numPr>
          <w:ilvl w:val="0"/>
          <w:numId w:val="1"/>
        </w:numPr>
        <w:tabs>
          <w:tab w:val="left" w:pos="135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Производство </w:t>
      </w:r>
      <w:r w:rsidRPr="00C62A61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мебели </w:t>
      </w:r>
      <w:r w:rsidRPr="00C62A61">
        <w:rPr>
          <w:rFonts w:ascii="Times New Roman" w:eastAsia="Times New Roman" w:hAnsi="Times New Roman" w:cs="Times New Roman"/>
          <w:spacing w:val="11"/>
          <w:sz w:val="26"/>
          <w:szCs w:val="26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(прием </w:t>
      </w:r>
      <w:r w:rsidRPr="00C62A61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индивидуальных </w:t>
      </w:r>
      <w:r w:rsidRPr="00C62A61">
        <w:rPr>
          <w:rFonts w:ascii="Times New Roman" w:eastAsia="Times New Roman" w:hAnsi="Times New Roman" w:cs="Times New Roman"/>
          <w:spacing w:val="11"/>
          <w:sz w:val="26"/>
          <w:szCs w:val="26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C62A61">
        <w:rPr>
          <w:rFonts w:ascii="Times New Roman" w:eastAsia="Times New Roman" w:hAnsi="Times New Roman" w:cs="Times New Roman"/>
          <w:spacing w:val="11"/>
          <w:sz w:val="26"/>
          <w:szCs w:val="26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типовых </w:t>
      </w:r>
      <w:r w:rsidRPr="00C62A61">
        <w:rPr>
          <w:rFonts w:ascii="Times New Roman" w:eastAsia="Times New Roman" w:hAnsi="Times New Roman" w:cs="Times New Roman"/>
          <w:spacing w:val="11"/>
          <w:sz w:val="26"/>
          <w:szCs w:val="26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заказов</w:t>
      </w:r>
      <w:r w:rsidRPr="00C62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11"/>
          <w:sz w:val="26"/>
          <w:szCs w:val="26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62A61">
        <w:rPr>
          <w:rFonts w:ascii="Times New Roman" w:eastAsia="Times New Roman" w:hAnsi="Times New Roman" w:cs="Times New Roman"/>
          <w:spacing w:val="29"/>
          <w:w w:val="99"/>
          <w:sz w:val="26"/>
          <w:szCs w:val="26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изготовление).</w:t>
      </w:r>
    </w:p>
    <w:sectPr w:rsidR="00C62A61" w:rsidRPr="00C62A61">
      <w:pgSz w:w="11900" w:h="16840"/>
      <w:pgMar w:top="1080" w:right="740" w:bottom="280" w:left="1600" w:header="720" w:footer="720" w:gutter="0"/>
      <w:cols w:space="720" w:equalWidth="0">
        <w:col w:w="9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25" w:hanging="36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879" w:hanging="360"/>
      </w:pPr>
    </w:lvl>
    <w:lvl w:ilvl="2">
      <w:numFmt w:val="bullet"/>
      <w:lvlText w:val="•"/>
      <w:lvlJc w:val="left"/>
      <w:pPr>
        <w:ind w:left="2732" w:hanging="360"/>
      </w:pPr>
    </w:lvl>
    <w:lvl w:ilvl="3">
      <w:numFmt w:val="bullet"/>
      <w:lvlText w:val="•"/>
      <w:lvlJc w:val="left"/>
      <w:pPr>
        <w:ind w:left="3585" w:hanging="360"/>
      </w:pPr>
    </w:lvl>
    <w:lvl w:ilvl="4">
      <w:numFmt w:val="bullet"/>
      <w:lvlText w:val="•"/>
      <w:lvlJc w:val="left"/>
      <w:pPr>
        <w:ind w:left="4439" w:hanging="360"/>
      </w:pPr>
    </w:lvl>
    <w:lvl w:ilvl="5">
      <w:numFmt w:val="bullet"/>
      <w:lvlText w:val="•"/>
      <w:lvlJc w:val="left"/>
      <w:pPr>
        <w:ind w:left="5292" w:hanging="360"/>
      </w:pPr>
    </w:lvl>
    <w:lvl w:ilvl="6">
      <w:numFmt w:val="bullet"/>
      <w:lvlText w:val="•"/>
      <w:lvlJc w:val="left"/>
      <w:pPr>
        <w:ind w:left="6146" w:hanging="360"/>
      </w:pPr>
    </w:lvl>
    <w:lvl w:ilvl="7">
      <w:numFmt w:val="bullet"/>
      <w:lvlText w:val="•"/>
      <w:lvlJc w:val="left"/>
      <w:pPr>
        <w:ind w:left="6999" w:hanging="360"/>
      </w:pPr>
    </w:lvl>
    <w:lvl w:ilvl="8">
      <w:numFmt w:val="bullet"/>
      <w:lvlText w:val="•"/>
      <w:lvlJc w:val="left"/>
      <w:pPr>
        <w:ind w:left="7853" w:hanging="360"/>
      </w:pPr>
    </w:lvl>
  </w:abstractNum>
  <w:abstractNum w:abstractNumId="1" w15:restartNumberingAfterBreak="0">
    <w:nsid w:val="00000403"/>
    <w:multiLevelType w:val="multilevel"/>
    <w:tmpl w:val="7BEEC126"/>
    <w:lvl w:ilvl="0">
      <w:start w:val="1"/>
      <w:numFmt w:val="decimal"/>
      <w:lvlText w:val="%1"/>
      <w:lvlJc w:val="left"/>
      <w:pPr>
        <w:ind w:left="1090" w:hanging="42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91" w:hanging="423"/>
      </w:pPr>
      <w:rPr>
        <w:rFonts w:ascii="Times New Roman" w:hAnsi="Times New Roman" w:cs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1.%2.%3"/>
      <w:lvlJc w:val="left"/>
      <w:pPr>
        <w:ind w:left="1299" w:hanging="632"/>
      </w:pPr>
      <w:rPr>
        <w:rFonts w:ascii="Times New Roman" w:hAnsi="Times New Roman" w:cs="Times New Roman" w:hint="default"/>
        <w:b/>
        <w:bCs/>
        <w:spacing w:val="1"/>
        <w:sz w:val="28"/>
        <w:szCs w:val="28"/>
      </w:rPr>
    </w:lvl>
    <w:lvl w:ilvl="3">
      <w:numFmt w:val="bullet"/>
      <w:lvlText w:val="•"/>
      <w:lvlJc w:val="left"/>
      <w:pPr>
        <w:ind w:left="2331" w:hanging="632"/>
      </w:pPr>
      <w:rPr>
        <w:rFonts w:hint="default"/>
      </w:rPr>
    </w:lvl>
    <w:lvl w:ilvl="4">
      <w:numFmt w:val="bullet"/>
      <w:lvlText w:val="•"/>
      <w:lvlJc w:val="left"/>
      <w:pPr>
        <w:ind w:left="3364" w:hanging="632"/>
      </w:pPr>
      <w:rPr>
        <w:rFonts w:hint="default"/>
      </w:rPr>
    </w:lvl>
    <w:lvl w:ilvl="5">
      <w:numFmt w:val="bullet"/>
      <w:lvlText w:val="•"/>
      <w:lvlJc w:val="left"/>
      <w:pPr>
        <w:ind w:left="4397" w:hanging="632"/>
      </w:pPr>
      <w:rPr>
        <w:rFonts w:hint="default"/>
      </w:rPr>
    </w:lvl>
    <w:lvl w:ilvl="6">
      <w:numFmt w:val="bullet"/>
      <w:lvlText w:val="•"/>
      <w:lvlJc w:val="left"/>
      <w:pPr>
        <w:ind w:left="5429" w:hanging="632"/>
      </w:pPr>
      <w:rPr>
        <w:rFonts w:hint="default"/>
      </w:rPr>
    </w:lvl>
    <w:lvl w:ilvl="7">
      <w:numFmt w:val="bullet"/>
      <w:lvlText w:val="•"/>
      <w:lvlJc w:val="left"/>
      <w:pPr>
        <w:ind w:left="6462" w:hanging="632"/>
      </w:pPr>
      <w:rPr>
        <w:rFonts w:hint="default"/>
      </w:rPr>
    </w:lvl>
    <w:lvl w:ilvl="8">
      <w:numFmt w:val="bullet"/>
      <w:lvlText w:val="•"/>
      <w:lvlJc w:val="left"/>
      <w:pPr>
        <w:ind w:left="7494" w:hanging="632"/>
      </w:pPr>
      <w:rPr>
        <w:rFonts w:hint="default"/>
      </w:r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–"/>
      <w:lvlJc w:val="left"/>
      <w:pPr>
        <w:ind w:left="1025" w:hanging="360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879" w:hanging="360"/>
      </w:pPr>
    </w:lvl>
    <w:lvl w:ilvl="2">
      <w:numFmt w:val="bullet"/>
      <w:lvlText w:val="•"/>
      <w:lvlJc w:val="left"/>
      <w:pPr>
        <w:ind w:left="2732" w:hanging="360"/>
      </w:pPr>
    </w:lvl>
    <w:lvl w:ilvl="3">
      <w:numFmt w:val="bullet"/>
      <w:lvlText w:val="•"/>
      <w:lvlJc w:val="left"/>
      <w:pPr>
        <w:ind w:left="3585" w:hanging="360"/>
      </w:pPr>
    </w:lvl>
    <w:lvl w:ilvl="4">
      <w:numFmt w:val="bullet"/>
      <w:lvlText w:val="•"/>
      <w:lvlJc w:val="left"/>
      <w:pPr>
        <w:ind w:left="4439" w:hanging="360"/>
      </w:pPr>
    </w:lvl>
    <w:lvl w:ilvl="5">
      <w:numFmt w:val="bullet"/>
      <w:lvlText w:val="•"/>
      <w:lvlJc w:val="left"/>
      <w:pPr>
        <w:ind w:left="5292" w:hanging="360"/>
      </w:pPr>
    </w:lvl>
    <w:lvl w:ilvl="6">
      <w:numFmt w:val="bullet"/>
      <w:lvlText w:val="•"/>
      <w:lvlJc w:val="left"/>
      <w:pPr>
        <w:ind w:left="6146" w:hanging="360"/>
      </w:pPr>
    </w:lvl>
    <w:lvl w:ilvl="7">
      <w:numFmt w:val="bullet"/>
      <w:lvlText w:val="•"/>
      <w:lvlJc w:val="left"/>
      <w:pPr>
        <w:ind w:left="6999" w:hanging="360"/>
      </w:pPr>
    </w:lvl>
    <w:lvl w:ilvl="8">
      <w:numFmt w:val="bullet"/>
      <w:lvlText w:val="•"/>
      <w:lvlJc w:val="left"/>
      <w:pPr>
        <w:ind w:left="7853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01" w:hanging="34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49" w:hanging="348"/>
      </w:pPr>
    </w:lvl>
    <w:lvl w:ilvl="2">
      <w:numFmt w:val="bullet"/>
      <w:lvlText w:val="•"/>
      <w:lvlJc w:val="left"/>
      <w:pPr>
        <w:ind w:left="1997" w:hanging="348"/>
      </w:pPr>
    </w:lvl>
    <w:lvl w:ilvl="3">
      <w:numFmt w:val="bullet"/>
      <w:lvlText w:val="•"/>
      <w:lvlJc w:val="left"/>
      <w:pPr>
        <w:ind w:left="2945" w:hanging="348"/>
      </w:pPr>
    </w:lvl>
    <w:lvl w:ilvl="4">
      <w:numFmt w:val="bullet"/>
      <w:lvlText w:val="•"/>
      <w:lvlJc w:val="left"/>
      <w:pPr>
        <w:ind w:left="3892" w:hanging="348"/>
      </w:pPr>
    </w:lvl>
    <w:lvl w:ilvl="5">
      <w:numFmt w:val="bullet"/>
      <w:lvlText w:val="•"/>
      <w:lvlJc w:val="left"/>
      <w:pPr>
        <w:ind w:left="4840" w:hanging="348"/>
      </w:pPr>
    </w:lvl>
    <w:lvl w:ilvl="6">
      <w:numFmt w:val="bullet"/>
      <w:lvlText w:val="•"/>
      <w:lvlJc w:val="left"/>
      <w:pPr>
        <w:ind w:left="5788" w:hanging="348"/>
      </w:pPr>
    </w:lvl>
    <w:lvl w:ilvl="7">
      <w:numFmt w:val="bullet"/>
      <w:lvlText w:val="•"/>
      <w:lvlJc w:val="left"/>
      <w:pPr>
        <w:ind w:left="6736" w:hanging="348"/>
      </w:pPr>
    </w:lvl>
    <w:lvl w:ilvl="8">
      <w:numFmt w:val="bullet"/>
      <w:lvlText w:val="•"/>
      <w:lvlJc w:val="left"/>
      <w:pPr>
        <w:ind w:left="7684" w:hanging="348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281" w:hanging="377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253" w:hanging="377"/>
      </w:pPr>
    </w:lvl>
    <w:lvl w:ilvl="2">
      <w:numFmt w:val="bullet"/>
      <w:lvlText w:val="•"/>
      <w:lvlJc w:val="left"/>
      <w:pPr>
        <w:ind w:left="2225" w:hanging="377"/>
      </w:pPr>
    </w:lvl>
    <w:lvl w:ilvl="3">
      <w:numFmt w:val="bullet"/>
      <w:lvlText w:val="•"/>
      <w:lvlJc w:val="left"/>
      <w:pPr>
        <w:ind w:left="3197" w:hanging="377"/>
      </w:pPr>
    </w:lvl>
    <w:lvl w:ilvl="4">
      <w:numFmt w:val="bullet"/>
      <w:lvlText w:val="•"/>
      <w:lvlJc w:val="left"/>
      <w:pPr>
        <w:ind w:left="4168" w:hanging="377"/>
      </w:pPr>
    </w:lvl>
    <w:lvl w:ilvl="5">
      <w:numFmt w:val="bullet"/>
      <w:lvlText w:val="•"/>
      <w:lvlJc w:val="left"/>
      <w:pPr>
        <w:ind w:left="5140" w:hanging="377"/>
      </w:pPr>
    </w:lvl>
    <w:lvl w:ilvl="6">
      <w:numFmt w:val="bullet"/>
      <w:lvlText w:val="•"/>
      <w:lvlJc w:val="left"/>
      <w:pPr>
        <w:ind w:left="6112" w:hanging="377"/>
      </w:pPr>
    </w:lvl>
    <w:lvl w:ilvl="7">
      <w:numFmt w:val="bullet"/>
      <w:lvlText w:val="•"/>
      <w:lvlJc w:val="left"/>
      <w:pPr>
        <w:ind w:left="7084" w:hanging="377"/>
      </w:pPr>
    </w:lvl>
    <w:lvl w:ilvl="8">
      <w:numFmt w:val="bullet"/>
      <w:lvlText w:val="•"/>
      <w:lvlJc w:val="left"/>
      <w:pPr>
        <w:ind w:left="8056" w:hanging="377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221" w:hanging="399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195" w:hanging="399"/>
      </w:pPr>
    </w:lvl>
    <w:lvl w:ilvl="2">
      <w:numFmt w:val="bullet"/>
      <w:lvlText w:val="•"/>
      <w:lvlJc w:val="left"/>
      <w:pPr>
        <w:ind w:left="2169" w:hanging="399"/>
      </w:pPr>
    </w:lvl>
    <w:lvl w:ilvl="3">
      <w:numFmt w:val="bullet"/>
      <w:lvlText w:val="•"/>
      <w:lvlJc w:val="left"/>
      <w:pPr>
        <w:ind w:left="3143" w:hanging="399"/>
      </w:pPr>
    </w:lvl>
    <w:lvl w:ilvl="4">
      <w:numFmt w:val="bullet"/>
      <w:lvlText w:val="•"/>
      <w:lvlJc w:val="left"/>
      <w:pPr>
        <w:ind w:left="4116" w:hanging="399"/>
      </w:pPr>
    </w:lvl>
    <w:lvl w:ilvl="5">
      <w:numFmt w:val="bullet"/>
      <w:lvlText w:val="•"/>
      <w:lvlJc w:val="left"/>
      <w:pPr>
        <w:ind w:left="5090" w:hanging="399"/>
      </w:pPr>
    </w:lvl>
    <w:lvl w:ilvl="6">
      <w:numFmt w:val="bullet"/>
      <w:lvlText w:val="•"/>
      <w:lvlJc w:val="left"/>
      <w:pPr>
        <w:ind w:left="6064" w:hanging="399"/>
      </w:pPr>
    </w:lvl>
    <w:lvl w:ilvl="7">
      <w:numFmt w:val="bullet"/>
      <w:lvlText w:val="•"/>
      <w:lvlJc w:val="left"/>
      <w:pPr>
        <w:ind w:left="7038" w:hanging="399"/>
      </w:pPr>
    </w:lvl>
    <w:lvl w:ilvl="8">
      <w:numFmt w:val="bullet"/>
      <w:lvlText w:val="•"/>
      <w:lvlJc w:val="left"/>
      <w:pPr>
        <w:ind w:left="8012" w:hanging="399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025" w:hanging="36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"/>
      <w:lvlJc w:val="left"/>
      <w:pPr>
        <w:ind w:left="1169" w:hanging="360"/>
      </w:pPr>
      <w:rPr>
        <w:rFonts w:ascii="Symbol" w:hAnsi="Symbol"/>
        <w:b w:val="0"/>
        <w:sz w:val="28"/>
      </w:rPr>
    </w:lvl>
    <w:lvl w:ilvl="2">
      <w:numFmt w:val="bullet"/>
      <w:lvlText w:val="•"/>
      <w:lvlJc w:val="left"/>
      <w:pPr>
        <w:ind w:left="2104" w:hanging="360"/>
      </w:pPr>
    </w:lvl>
    <w:lvl w:ilvl="3">
      <w:numFmt w:val="bullet"/>
      <w:lvlText w:val="•"/>
      <w:lvlJc w:val="left"/>
      <w:pPr>
        <w:ind w:left="3038" w:hanging="360"/>
      </w:pPr>
    </w:lvl>
    <w:lvl w:ilvl="4">
      <w:numFmt w:val="bullet"/>
      <w:lvlText w:val="•"/>
      <w:lvlJc w:val="left"/>
      <w:pPr>
        <w:ind w:left="3973" w:hanging="360"/>
      </w:pPr>
    </w:lvl>
    <w:lvl w:ilvl="5">
      <w:numFmt w:val="bullet"/>
      <w:lvlText w:val="•"/>
      <w:lvlJc w:val="left"/>
      <w:pPr>
        <w:ind w:left="4907" w:hanging="360"/>
      </w:pPr>
    </w:lvl>
    <w:lvl w:ilvl="6">
      <w:numFmt w:val="bullet"/>
      <w:lvlText w:val="•"/>
      <w:lvlJc w:val="left"/>
      <w:pPr>
        <w:ind w:left="5842" w:hanging="360"/>
      </w:pPr>
    </w:lvl>
    <w:lvl w:ilvl="7">
      <w:numFmt w:val="bullet"/>
      <w:lvlText w:val="•"/>
      <w:lvlJc w:val="left"/>
      <w:pPr>
        <w:ind w:left="6776" w:hanging="360"/>
      </w:pPr>
    </w:lvl>
    <w:lvl w:ilvl="8">
      <w:numFmt w:val="bullet"/>
      <w:lvlText w:val="•"/>
      <w:lvlJc w:val="left"/>
      <w:pPr>
        <w:ind w:left="7711" w:hanging="360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349" w:hanging="540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2170" w:hanging="540"/>
      </w:pPr>
    </w:lvl>
    <w:lvl w:ilvl="2">
      <w:numFmt w:val="bullet"/>
      <w:lvlText w:val="•"/>
      <w:lvlJc w:val="left"/>
      <w:pPr>
        <w:ind w:left="2991" w:hanging="540"/>
      </w:pPr>
    </w:lvl>
    <w:lvl w:ilvl="3">
      <w:numFmt w:val="bullet"/>
      <w:lvlText w:val="•"/>
      <w:lvlJc w:val="left"/>
      <w:pPr>
        <w:ind w:left="3812" w:hanging="540"/>
      </w:pPr>
    </w:lvl>
    <w:lvl w:ilvl="4">
      <w:numFmt w:val="bullet"/>
      <w:lvlText w:val="•"/>
      <w:lvlJc w:val="left"/>
      <w:pPr>
        <w:ind w:left="4633" w:hanging="540"/>
      </w:pPr>
    </w:lvl>
    <w:lvl w:ilvl="5">
      <w:numFmt w:val="bullet"/>
      <w:lvlText w:val="•"/>
      <w:lvlJc w:val="left"/>
      <w:pPr>
        <w:ind w:left="5454" w:hanging="540"/>
      </w:pPr>
    </w:lvl>
    <w:lvl w:ilvl="6">
      <w:numFmt w:val="bullet"/>
      <w:lvlText w:val="•"/>
      <w:lvlJc w:val="left"/>
      <w:pPr>
        <w:ind w:left="6275" w:hanging="540"/>
      </w:pPr>
    </w:lvl>
    <w:lvl w:ilvl="7">
      <w:numFmt w:val="bullet"/>
      <w:lvlText w:val="•"/>
      <w:lvlJc w:val="left"/>
      <w:pPr>
        <w:ind w:left="7096" w:hanging="540"/>
      </w:pPr>
    </w:lvl>
    <w:lvl w:ilvl="8">
      <w:numFmt w:val="bullet"/>
      <w:lvlText w:val="•"/>
      <w:lvlJc w:val="left"/>
      <w:pPr>
        <w:ind w:left="7917" w:hanging="540"/>
      </w:pPr>
    </w:lvl>
  </w:abstractNum>
  <w:abstractNum w:abstractNumId="8" w15:restartNumberingAfterBreak="0">
    <w:nsid w:val="48CE4C16"/>
    <w:multiLevelType w:val="multilevel"/>
    <w:tmpl w:val="285A6D6E"/>
    <w:lvl w:ilvl="0">
      <w:start w:val="1"/>
      <w:numFmt w:val="decimal"/>
      <w:lvlText w:val="%1."/>
      <w:lvlJc w:val="left"/>
      <w:pPr>
        <w:ind w:left="101" w:hanging="348"/>
      </w:pPr>
      <w:rPr>
        <w:rFonts w:ascii="Times New Roman" w:hAnsi="Times New Roman" w:cs="Times New Roman" w:hint="default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49" w:hanging="348"/>
      </w:pPr>
      <w:rPr>
        <w:rFonts w:hint="default"/>
      </w:rPr>
    </w:lvl>
    <w:lvl w:ilvl="2">
      <w:numFmt w:val="bullet"/>
      <w:lvlText w:val="•"/>
      <w:lvlJc w:val="left"/>
      <w:pPr>
        <w:ind w:left="1997" w:hanging="348"/>
      </w:pPr>
      <w:rPr>
        <w:rFonts w:hint="default"/>
      </w:rPr>
    </w:lvl>
    <w:lvl w:ilvl="3">
      <w:numFmt w:val="bullet"/>
      <w:lvlText w:val="•"/>
      <w:lvlJc w:val="left"/>
      <w:pPr>
        <w:ind w:left="2945" w:hanging="348"/>
      </w:pPr>
      <w:rPr>
        <w:rFonts w:hint="default"/>
      </w:rPr>
    </w:lvl>
    <w:lvl w:ilvl="4">
      <w:numFmt w:val="bullet"/>
      <w:lvlText w:val="•"/>
      <w:lvlJc w:val="left"/>
      <w:pPr>
        <w:ind w:left="3892" w:hanging="348"/>
      </w:pPr>
      <w:rPr>
        <w:rFonts w:hint="default"/>
      </w:rPr>
    </w:lvl>
    <w:lvl w:ilvl="5">
      <w:numFmt w:val="bullet"/>
      <w:lvlText w:val="•"/>
      <w:lvlJc w:val="left"/>
      <w:pPr>
        <w:ind w:left="4840" w:hanging="348"/>
      </w:pPr>
      <w:rPr>
        <w:rFonts w:hint="default"/>
      </w:rPr>
    </w:lvl>
    <w:lvl w:ilvl="6">
      <w:numFmt w:val="bullet"/>
      <w:lvlText w:val="•"/>
      <w:lvlJc w:val="left"/>
      <w:pPr>
        <w:ind w:left="5788" w:hanging="348"/>
      </w:pPr>
      <w:rPr>
        <w:rFonts w:hint="default"/>
      </w:rPr>
    </w:lvl>
    <w:lvl w:ilvl="7">
      <w:numFmt w:val="bullet"/>
      <w:lvlText w:val="•"/>
      <w:lvlJc w:val="left"/>
      <w:pPr>
        <w:ind w:left="6736" w:hanging="348"/>
      </w:pPr>
      <w:rPr>
        <w:rFonts w:hint="default"/>
      </w:rPr>
    </w:lvl>
    <w:lvl w:ilvl="8">
      <w:numFmt w:val="bullet"/>
      <w:lvlText w:val="•"/>
      <w:lvlJc w:val="left"/>
      <w:pPr>
        <w:ind w:left="7684" w:hanging="348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61"/>
    <w:rsid w:val="000645AF"/>
    <w:rsid w:val="000A4862"/>
    <w:rsid w:val="005D6EB4"/>
    <w:rsid w:val="008F343D"/>
    <w:rsid w:val="00955D5A"/>
    <w:rsid w:val="00AC0AE1"/>
    <w:rsid w:val="00C26299"/>
    <w:rsid w:val="00C6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F8FB"/>
  <w15:docId w15:val="{6F62166B-63B8-45F8-848E-D1293B34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2A6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1"/>
    <w:qFormat/>
    <w:rsid w:val="00C62A61"/>
    <w:pPr>
      <w:widowControl w:val="0"/>
      <w:autoSpaceDE w:val="0"/>
      <w:autoSpaceDN w:val="0"/>
      <w:adjustRightInd w:val="0"/>
      <w:spacing w:after="0" w:line="240" w:lineRule="auto"/>
      <w:ind w:left="129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62A61"/>
  </w:style>
  <w:style w:type="character" w:customStyle="1" w:styleId="10">
    <w:name w:val="Заголовок 1 Знак"/>
    <w:basedOn w:val="a0"/>
    <w:link w:val="1"/>
    <w:uiPriority w:val="9"/>
    <w:locked/>
    <w:rsid w:val="00C62A6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3">
    <w:name w:val="Основной текст1"/>
    <w:basedOn w:val="a"/>
    <w:next w:val="a3"/>
    <w:link w:val="a4"/>
    <w:uiPriority w:val="99"/>
    <w:qFormat/>
    <w:rsid w:val="00C62A61"/>
    <w:pPr>
      <w:widowControl w:val="0"/>
      <w:autoSpaceDE w:val="0"/>
      <w:autoSpaceDN w:val="0"/>
      <w:adjustRightInd w:val="0"/>
      <w:spacing w:after="0" w:line="240" w:lineRule="auto"/>
      <w:ind w:left="101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13"/>
    <w:uiPriority w:val="99"/>
    <w:semiHidden/>
    <w:locked/>
    <w:rsid w:val="00C62A61"/>
    <w:rPr>
      <w:rFonts w:ascii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next w:val="a5"/>
    <w:uiPriority w:val="1"/>
    <w:qFormat/>
    <w:rsid w:val="00C62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62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"/>
    <w:rsid w:val="00C62A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Body Text"/>
    <w:basedOn w:val="a"/>
    <w:link w:val="15"/>
    <w:uiPriority w:val="99"/>
    <w:semiHidden/>
    <w:unhideWhenUsed/>
    <w:rsid w:val="00C62A61"/>
    <w:pPr>
      <w:spacing w:after="120"/>
    </w:pPr>
  </w:style>
  <w:style w:type="character" w:customStyle="1" w:styleId="15">
    <w:name w:val="Основной текст Знак1"/>
    <w:basedOn w:val="a0"/>
    <w:link w:val="a3"/>
    <w:uiPriority w:val="99"/>
    <w:semiHidden/>
    <w:rsid w:val="00C62A61"/>
  </w:style>
  <w:style w:type="paragraph" w:styleId="a5">
    <w:name w:val="List Paragraph"/>
    <w:basedOn w:val="a"/>
    <w:uiPriority w:val="34"/>
    <w:qFormat/>
    <w:rsid w:val="00C62A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2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DESKTOP-N7E48QV</cp:lastModifiedBy>
  <cp:revision>2</cp:revision>
  <dcterms:created xsi:type="dcterms:W3CDTF">2020-08-11T10:51:00Z</dcterms:created>
  <dcterms:modified xsi:type="dcterms:W3CDTF">2020-08-11T10:51:00Z</dcterms:modified>
</cp:coreProperties>
</file>